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29" w:rsidRPr="001069EA" w:rsidRDefault="00171079" w:rsidP="004E182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</w:t>
      </w:r>
    </w:p>
    <w:p w:rsidR="004E1829" w:rsidRPr="001069EA" w:rsidRDefault="004E1829" w:rsidP="004E1829">
      <w:pPr>
        <w:jc w:val="right"/>
        <w:rPr>
          <w:rFonts w:ascii="Arial" w:hAnsi="Arial" w:cs="Arial"/>
          <w:b/>
          <w:sz w:val="22"/>
          <w:szCs w:val="22"/>
        </w:rPr>
      </w:pPr>
      <w:r w:rsidRPr="001069EA">
        <w:rPr>
          <w:rFonts w:ascii="Arial" w:hAnsi="Arial" w:cs="Arial"/>
          <w:b/>
          <w:sz w:val="22"/>
          <w:szCs w:val="22"/>
        </w:rPr>
        <w:t>do SIWZ</w:t>
      </w:r>
    </w:p>
    <w:p w:rsidR="004E1829" w:rsidRDefault="004E1829" w:rsidP="004E1829">
      <w:pPr>
        <w:jc w:val="center"/>
        <w:rPr>
          <w:rFonts w:ascii="Arial" w:hAnsi="Arial" w:cs="Arial"/>
          <w:b/>
          <w:sz w:val="22"/>
          <w:szCs w:val="22"/>
        </w:rPr>
      </w:pPr>
      <w:r w:rsidRPr="001069EA">
        <w:rPr>
          <w:rFonts w:ascii="Arial" w:hAnsi="Arial" w:cs="Arial"/>
          <w:b/>
          <w:sz w:val="22"/>
          <w:szCs w:val="22"/>
        </w:rPr>
        <w:t>Formularz asortymentowo</w:t>
      </w:r>
      <w:r>
        <w:rPr>
          <w:rFonts w:ascii="Arial" w:hAnsi="Arial" w:cs="Arial"/>
          <w:b/>
          <w:sz w:val="22"/>
          <w:szCs w:val="22"/>
        </w:rPr>
        <w:t xml:space="preserve"> – cenowy</w:t>
      </w:r>
    </w:p>
    <w:p w:rsidR="004E1829" w:rsidRPr="001069EA" w:rsidRDefault="004E1829" w:rsidP="004E1829">
      <w:pPr>
        <w:jc w:val="center"/>
        <w:rPr>
          <w:rFonts w:ascii="Arial" w:hAnsi="Arial" w:cs="Arial"/>
          <w:b/>
          <w:sz w:val="18"/>
          <w:szCs w:val="18"/>
        </w:rPr>
      </w:pPr>
    </w:p>
    <w:p w:rsidR="004E1829" w:rsidRPr="001B47F9" w:rsidRDefault="004E1829" w:rsidP="004E1829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 w:rsidRPr="001069EA">
        <w:rPr>
          <w:rFonts w:ascii="Arial" w:hAnsi="Arial" w:cs="Arial"/>
          <w:b/>
        </w:rPr>
        <w:t>Grupa 1 – Leki</w:t>
      </w:r>
      <w:r>
        <w:rPr>
          <w:rFonts w:ascii="Arial" w:hAnsi="Arial" w:cs="Arial"/>
          <w:b/>
        </w:rPr>
        <w:t xml:space="preserve"> </w:t>
      </w:r>
    </w:p>
    <w:p w:rsidR="004E1829" w:rsidRPr="001069EA" w:rsidRDefault="004E1829" w:rsidP="004E1829">
      <w:pPr>
        <w:jc w:val="both"/>
        <w:rPr>
          <w:rFonts w:ascii="Arial" w:hAnsi="Arial" w:cs="Arial"/>
          <w:b/>
        </w:rPr>
      </w:pPr>
    </w:p>
    <w:tbl>
      <w:tblPr>
        <w:tblW w:w="10548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3884"/>
        <w:gridCol w:w="900"/>
        <w:gridCol w:w="991"/>
        <w:gridCol w:w="895"/>
        <w:gridCol w:w="1260"/>
        <w:gridCol w:w="900"/>
        <w:gridCol w:w="1275"/>
      </w:tblGrid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4E182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4E182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4E182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69EA">
              <w:rPr>
                <w:rFonts w:ascii="Arial" w:hAnsi="Arial" w:cs="Arial"/>
                <w:b/>
                <w:sz w:val="16"/>
                <w:szCs w:val="16"/>
              </w:rPr>
              <w:t>ATC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156B30" w:rsidP="00156B3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4E1829" w:rsidRPr="001069EA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4E1829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4E1829" w:rsidRPr="001069EA" w:rsidRDefault="004E1829" w:rsidP="004E182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4E1829" w:rsidRPr="001069EA" w:rsidRDefault="004E1829" w:rsidP="004E182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4E18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Default="004E1829" w:rsidP="004E182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  <w:p w:rsidR="004E1829" w:rsidRPr="001069EA" w:rsidRDefault="004E1829" w:rsidP="004E182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podatku</w:t>
            </w:r>
          </w:p>
          <w:p w:rsidR="004E1829" w:rsidRPr="001069EA" w:rsidRDefault="004E1829" w:rsidP="004E182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4E1829" w:rsidRPr="001069EA" w:rsidRDefault="004E1829" w:rsidP="004E182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E1829" w:rsidRPr="001069EA" w:rsidRDefault="004E1829" w:rsidP="004E182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4E1829" w:rsidRPr="001069EA" w:rsidRDefault="004E1829" w:rsidP="004E182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E466AA">
            <w:pPr>
              <w:numPr>
                <w:ilvl w:val="0"/>
                <w:numId w:val="3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E466AA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E466AA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E466AA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E466AA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E466AA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E466AA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E1829" w:rsidRPr="001069EA" w:rsidRDefault="004E1829" w:rsidP="00E466AA">
            <w:pPr>
              <w:numPr>
                <w:ilvl w:val="0"/>
                <w:numId w:val="3"/>
              </w:num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F343DC" w:rsidRDefault="004E182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Tranexamic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 acid  0,5g/5ml x 5amp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B02AA02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F343DC" w:rsidRDefault="004E182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Isosorbide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mononitrate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 60mg x 30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C01DA14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F343DC" w:rsidRDefault="004E182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Isosorbide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mononitrate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 100 mg x 30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C01DA14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7559">
              <w:rPr>
                <w:rFonts w:ascii="Arial" w:hAnsi="Arial" w:cs="Arial"/>
                <w:sz w:val="20"/>
                <w:szCs w:val="20"/>
              </w:rPr>
              <w:t>1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F343DC" w:rsidRDefault="004E182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Drotaverine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 hydrochloride 40mg x 20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A03AD02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F343DC" w:rsidRDefault="004E182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Drotaverine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 hydrochloride 80mg x 20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A03AD02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F343DC" w:rsidRDefault="004E182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Drotaverine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 hydrochloride 40mg/2ml x 5 amp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A03AD02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F343DC" w:rsidRDefault="004E182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Adenosine 6mg/2ml x 6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C01EB10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F343DC" w:rsidRDefault="004E182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Amiodarone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150mg/3ml x 6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C01BD01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  <w:r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F343DC" w:rsidRDefault="004E182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Betaxolol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 hydrochloride 20mg x 28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C07AB05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10086B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E1829"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F343DC" w:rsidRDefault="004E182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Ramipril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2,5mg x 28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C09AA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10086B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E1829"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F343DC" w:rsidRDefault="004E182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Ramipril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10mg x 28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C09AA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10086B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4E1829"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F343DC" w:rsidRDefault="004E182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Ramipril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5 mg x 28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C09AA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10086B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="004E1829"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F343DC" w:rsidRDefault="004E1829" w:rsidP="004E1829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Enoxaparin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 Sodium Forte </w:t>
            </w:r>
          </w:p>
          <w:p w:rsidR="004E1829" w:rsidRPr="00F343DC" w:rsidRDefault="004E182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3DC">
              <w:rPr>
                <w:rFonts w:ascii="Arial" w:hAnsi="Arial" w:cs="Arial"/>
                <w:sz w:val="18"/>
                <w:szCs w:val="18"/>
              </w:rPr>
              <w:t xml:space="preserve">120 mg/ 0,8 ml x 10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amp-strzykaw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B01AB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10086B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E1829" w:rsidRPr="00E67559">
              <w:rPr>
                <w:rFonts w:ascii="Arial" w:hAnsi="Arial" w:cs="Arial"/>
                <w:sz w:val="20"/>
                <w:szCs w:val="20"/>
              </w:rPr>
              <w:t xml:space="preserve"> op.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F343DC" w:rsidRDefault="004E182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Enoxaparin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sodium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E1829" w:rsidRPr="00F343DC" w:rsidRDefault="004E182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343DC">
              <w:rPr>
                <w:rFonts w:ascii="Arial" w:hAnsi="Arial" w:cs="Arial"/>
                <w:sz w:val="18"/>
                <w:szCs w:val="18"/>
              </w:rPr>
              <w:t xml:space="preserve">20 mg x 10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amp-strzykaw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B01AB05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10086B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E1829"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F343DC" w:rsidRDefault="004E182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Enoxaparin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sodium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E1829" w:rsidRPr="00F343DC" w:rsidRDefault="004E1829" w:rsidP="004E1829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43DC">
              <w:rPr>
                <w:rFonts w:ascii="Arial" w:hAnsi="Arial" w:cs="Arial"/>
                <w:sz w:val="18"/>
                <w:szCs w:val="18"/>
              </w:rPr>
              <w:t xml:space="preserve">40 mg x 10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amp-strzyka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w.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B01AB05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10086B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  <w:r w:rsidR="004E1829"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F343DC" w:rsidRDefault="004E182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Enoxaparin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Sodium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Forte </w:t>
            </w:r>
          </w:p>
          <w:p w:rsidR="004E1829" w:rsidRPr="00F343DC" w:rsidRDefault="004E182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343DC">
              <w:rPr>
                <w:rFonts w:ascii="Arial" w:hAnsi="Arial" w:cs="Arial"/>
                <w:sz w:val="18"/>
                <w:szCs w:val="18"/>
              </w:rPr>
              <w:t>60 mg / 1 ml x 10 ampułko- strzykawka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B01AB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10086B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  <w:r w:rsidR="004E1829" w:rsidRPr="00E67559">
              <w:rPr>
                <w:rFonts w:ascii="Arial" w:hAnsi="Arial" w:cs="Arial"/>
                <w:sz w:val="20"/>
                <w:szCs w:val="20"/>
              </w:rPr>
              <w:t xml:space="preserve"> op.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F343DC" w:rsidRDefault="004E1829" w:rsidP="004E1829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Enoxaparin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 sodium </w:t>
            </w:r>
          </w:p>
          <w:p w:rsidR="004E1829" w:rsidRPr="00F343DC" w:rsidRDefault="004E1829" w:rsidP="004E1829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80 mg x 10 amp-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strzykaw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B01AB05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10086B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  <w:r w:rsidR="004E1829"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F343DC" w:rsidRDefault="004E182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Enoxaparin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sodium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E1829" w:rsidRPr="00F343DC" w:rsidRDefault="004E182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343DC">
              <w:rPr>
                <w:rFonts w:ascii="Arial" w:hAnsi="Arial" w:cs="Arial"/>
                <w:sz w:val="18"/>
                <w:szCs w:val="18"/>
              </w:rPr>
              <w:t xml:space="preserve">100 mg x 10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amp-strzykaw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>. 100mg/1ml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B01AB05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10086B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="004E1829"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F343DC" w:rsidRDefault="004E182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Clopidogrel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75 mg x 28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B01AC04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10086B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="004E1829" w:rsidRPr="00E67559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7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1069EA">
              <w:rPr>
                <w:rFonts w:ascii="Arial" w:hAnsi="Arial" w:cs="Arial"/>
                <w:b/>
                <w:sz w:val="21"/>
                <w:szCs w:val="21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0507BC" w:rsidRDefault="004E1829" w:rsidP="004E1829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4E1829" w:rsidRPr="000507BC" w:rsidRDefault="004E1829" w:rsidP="004E1829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0507BC" w:rsidRDefault="004E1829" w:rsidP="004E1829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4E1829" w:rsidRPr="001069EA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4E1829" w:rsidRPr="001069EA" w:rsidRDefault="004E1829" w:rsidP="004E1829">
      <w:pPr>
        <w:jc w:val="right"/>
        <w:rPr>
          <w:rFonts w:ascii="Arial" w:hAnsi="Arial" w:cs="Arial"/>
          <w:b/>
          <w:sz w:val="18"/>
          <w:szCs w:val="18"/>
        </w:rPr>
      </w:pPr>
    </w:p>
    <w:p w:rsidR="004E1829" w:rsidRPr="00AB1175" w:rsidRDefault="004E1829" w:rsidP="00E466AA">
      <w:pPr>
        <w:pStyle w:val="Akapitzlist"/>
        <w:numPr>
          <w:ilvl w:val="0"/>
          <w:numId w:val="14"/>
        </w:numPr>
        <w:ind w:left="-284" w:right="-471" w:hanging="357"/>
        <w:jc w:val="both"/>
        <w:rPr>
          <w:rFonts w:ascii="Arial" w:hAnsi="Arial" w:cs="Arial"/>
          <w:sz w:val="20"/>
          <w:szCs w:val="20"/>
        </w:rPr>
      </w:pPr>
      <w:r w:rsidRPr="00AB117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AB1175">
        <w:rPr>
          <w:rFonts w:ascii="Arial" w:hAnsi="Arial" w:cs="Arial"/>
          <w:bCs/>
          <w:sz w:val="20"/>
          <w:szCs w:val="20"/>
        </w:rPr>
        <w:t>(słownie)</w:t>
      </w:r>
      <w:r w:rsidRPr="00AB1175">
        <w:rPr>
          <w:rFonts w:ascii="Arial" w:hAnsi="Arial" w:cs="Arial"/>
          <w:b/>
          <w:bCs/>
          <w:sz w:val="20"/>
          <w:szCs w:val="20"/>
        </w:rPr>
        <w:t>*:</w:t>
      </w:r>
      <w:r w:rsidRPr="00AB1175">
        <w:rPr>
          <w:rFonts w:ascii="Arial" w:hAnsi="Arial" w:cs="Arial"/>
          <w:bCs/>
          <w:sz w:val="20"/>
          <w:szCs w:val="20"/>
        </w:rPr>
        <w:t xml:space="preserve"> </w:t>
      </w:r>
      <w:r w:rsidRPr="00AB1175">
        <w:rPr>
          <w:rFonts w:ascii="Arial" w:hAnsi="Arial" w:cs="Arial"/>
          <w:bCs/>
          <w:sz w:val="20"/>
          <w:szCs w:val="20"/>
          <w:highlight w:val="yellow"/>
          <w:shd w:val="clear" w:color="auto" w:fill="FFFFFF" w:themeFill="background1"/>
        </w:rPr>
        <w:t>.........................................................................................................................</w:t>
      </w:r>
      <w:r w:rsidRPr="00AB1175">
        <w:rPr>
          <w:rFonts w:ascii="Arial" w:hAnsi="Arial" w:cs="Arial"/>
          <w:b/>
          <w:bCs/>
          <w:sz w:val="20"/>
          <w:szCs w:val="20"/>
          <w:shd w:val="clear" w:color="auto" w:fill="FFFF00"/>
        </w:rPr>
        <w:t xml:space="preserve"> </w:t>
      </w:r>
    </w:p>
    <w:p w:rsidR="004E1829" w:rsidRPr="004E1829" w:rsidRDefault="004E1829" w:rsidP="0010086B">
      <w:pPr>
        <w:pStyle w:val="Akapitzlist"/>
        <w:ind w:left="-284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4E1829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</w:t>
      </w:r>
      <w:r w:rsidR="00192C8D">
        <w:rPr>
          <w:rFonts w:ascii="Arial" w:hAnsi="Arial" w:cs="Arial"/>
          <w:b/>
          <w:sz w:val="18"/>
          <w:szCs w:val="18"/>
        </w:rPr>
        <w:t>!</w:t>
      </w:r>
    </w:p>
    <w:p w:rsidR="004E1829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4E1829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4E1829" w:rsidRDefault="004E1829" w:rsidP="004E1829">
      <w:pPr>
        <w:jc w:val="both"/>
        <w:rPr>
          <w:rFonts w:ascii="Arial" w:hAnsi="Arial" w:cs="Arial"/>
          <w:sz w:val="18"/>
          <w:szCs w:val="18"/>
        </w:rPr>
      </w:pPr>
      <w:r w:rsidRPr="00D91968">
        <w:rPr>
          <w:rFonts w:ascii="Arial" w:hAnsi="Arial" w:cs="Arial"/>
          <w:sz w:val="18"/>
          <w:szCs w:val="18"/>
        </w:rPr>
        <w:t>…………………….., dnia………………….</w:t>
      </w:r>
    </w:p>
    <w:p w:rsidR="00F343DC" w:rsidRDefault="00F343DC" w:rsidP="004E1829">
      <w:pPr>
        <w:jc w:val="both"/>
        <w:rPr>
          <w:rFonts w:ascii="Arial" w:hAnsi="Arial" w:cs="Arial"/>
          <w:sz w:val="18"/>
          <w:szCs w:val="18"/>
        </w:rPr>
      </w:pPr>
    </w:p>
    <w:p w:rsidR="00F343DC" w:rsidRDefault="00F343DC" w:rsidP="004E1829">
      <w:pPr>
        <w:jc w:val="both"/>
        <w:rPr>
          <w:rFonts w:ascii="Arial" w:hAnsi="Arial" w:cs="Arial"/>
          <w:sz w:val="18"/>
          <w:szCs w:val="18"/>
        </w:rPr>
      </w:pPr>
    </w:p>
    <w:p w:rsidR="00F343DC" w:rsidRDefault="00F343DC" w:rsidP="004E1829">
      <w:pPr>
        <w:jc w:val="both"/>
        <w:rPr>
          <w:rFonts w:ascii="Arial" w:hAnsi="Arial" w:cs="Arial"/>
          <w:sz w:val="18"/>
          <w:szCs w:val="18"/>
        </w:rPr>
      </w:pPr>
    </w:p>
    <w:p w:rsidR="00F343DC" w:rsidRPr="00D91968" w:rsidRDefault="00F343DC" w:rsidP="004E1829">
      <w:pPr>
        <w:jc w:val="both"/>
        <w:rPr>
          <w:rFonts w:ascii="Arial" w:hAnsi="Arial" w:cs="Arial"/>
          <w:sz w:val="18"/>
          <w:szCs w:val="18"/>
        </w:rPr>
      </w:pPr>
    </w:p>
    <w:p w:rsidR="004E1829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4E1829" w:rsidRPr="001069EA" w:rsidRDefault="004E1829" w:rsidP="004E1829">
      <w:pPr>
        <w:jc w:val="center"/>
        <w:rPr>
          <w:rFonts w:ascii="Arial" w:hAnsi="Arial" w:cs="Arial"/>
          <w:sz w:val="20"/>
          <w:szCs w:val="20"/>
        </w:rPr>
      </w:pPr>
      <w:r w:rsidRPr="001069EA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10086B" w:rsidRPr="007D6D28" w:rsidRDefault="0010086B" w:rsidP="0010086B">
      <w:pPr>
        <w:jc w:val="center"/>
        <w:rPr>
          <w:rFonts w:ascii="Arial" w:hAnsi="Arial" w:cs="Arial"/>
          <w:sz w:val="20"/>
          <w:szCs w:val="20"/>
        </w:rPr>
      </w:pPr>
      <w:r w:rsidRPr="00821167">
        <w:rPr>
          <w:rFonts w:ascii="Arial" w:hAnsi="Arial" w:cs="Arial"/>
          <w:sz w:val="18"/>
          <w:szCs w:val="18"/>
        </w:rPr>
        <w:t xml:space="preserve">Podpis </w:t>
      </w:r>
      <w:r w:rsidR="00AB1175">
        <w:rPr>
          <w:rFonts w:ascii="Arial" w:hAnsi="Arial" w:cs="Arial"/>
          <w:sz w:val="18"/>
          <w:szCs w:val="18"/>
        </w:rPr>
        <w:t xml:space="preserve">i </w:t>
      </w:r>
      <w:r>
        <w:rPr>
          <w:rFonts w:ascii="Arial" w:hAnsi="Arial" w:cs="Arial"/>
          <w:sz w:val="18"/>
          <w:szCs w:val="18"/>
        </w:rPr>
        <w:t>pieczątka Wykonawcy</w:t>
      </w:r>
    </w:p>
    <w:p w:rsidR="004E1829" w:rsidRPr="001069EA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4E1829" w:rsidRDefault="004E1829" w:rsidP="004E1829">
      <w:pPr>
        <w:jc w:val="both"/>
        <w:rPr>
          <w:rFonts w:ascii="Arial" w:hAnsi="Arial" w:cs="Arial"/>
          <w:b/>
        </w:rPr>
      </w:pPr>
    </w:p>
    <w:p w:rsidR="00AB1175" w:rsidRDefault="00AB1175" w:rsidP="004E1829">
      <w:pPr>
        <w:jc w:val="both"/>
        <w:rPr>
          <w:rFonts w:ascii="Arial" w:hAnsi="Arial" w:cs="Arial"/>
          <w:b/>
        </w:rPr>
      </w:pPr>
    </w:p>
    <w:p w:rsidR="007108E3" w:rsidRDefault="007108E3" w:rsidP="004E1829">
      <w:pPr>
        <w:jc w:val="both"/>
        <w:rPr>
          <w:rFonts w:ascii="Arial" w:hAnsi="Arial" w:cs="Arial"/>
          <w:b/>
        </w:rPr>
      </w:pPr>
    </w:p>
    <w:p w:rsidR="007108E3" w:rsidRDefault="007108E3" w:rsidP="004E1829">
      <w:pPr>
        <w:jc w:val="both"/>
        <w:rPr>
          <w:rFonts w:ascii="Arial" w:hAnsi="Arial" w:cs="Arial"/>
          <w:b/>
        </w:rPr>
      </w:pPr>
    </w:p>
    <w:p w:rsidR="007108E3" w:rsidRDefault="007108E3" w:rsidP="004E1829">
      <w:pPr>
        <w:jc w:val="both"/>
        <w:rPr>
          <w:rFonts w:ascii="Arial" w:hAnsi="Arial" w:cs="Arial"/>
          <w:b/>
        </w:rPr>
      </w:pPr>
    </w:p>
    <w:p w:rsidR="007108E3" w:rsidRDefault="007108E3" w:rsidP="004E1829">
      <w:pPr>
        <w:jc w:val="both"/>
        <w:rPr>
          <w:rFonts w:ascii="Arial" w:hAnsi="Arial" w:cs="Arial"/>
          <w:b/>
        </w:rPr>
      </w:pPr>
    </w:p>
    <w:p w:rsidR="007108E3" w:rsidRDefault="007108E3" w:rsidP="004E1829">
      <w:pPr>
        <w:jc w:val="both"/>
        <w:rPr>
          <w:rFonts w:ascii="Arial" w:hAnsi="Arial" w:cs="Arial"/>
          <w:b/>
        </w:rPr>
      </w:pPr>
    </w:p>
    <w:p w:rsidR="004E1829" w:rsidRPr="001069EA" w:rsidRDefault="004E1829" w:rsidP="004E1829">
      <w:pPr>
        <w:jc w:val="both"/>
        <w:rPr>
          <w:rFonts w:ascii="Arial" w:hAnsi="Arial" w:cs="Arial"/>
          <w:b/>
        </w:rPr>
      </w:pPr>
      <w:r w:rsidRPr="001069EA">
        <w:rPr>
          <w:rFonts w:ascii="Arial" w:hAnsi="Arial" w:cs="Arial"/>
          <w:b/>
        </w:rPr>
        <w:lastRenderedPageBreak/>
        <w:t>Grupa 2 – Antybiotyki</w:t>
      </w:r>
    </w:p>
    <w:p w:rsidR="004E1829" w:rsidRPr="001069EA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586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3828"/>
        <w:gridCol w:w="851"/>
        <w:gridCol w:w="1134"/>
        <w:gridCol w:w="895"/>
        <w:gridCol w:w="1260"/>
        <w:gridCol w:w="900"/>
        <w:gridCol w:w="1275"/>
      </w:tblGrid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4E182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4E182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4E1829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69EA">
              <w:rPr>
                <w:rFonts w:ascii="Arial" w:hAnsi="Arial" w:cs="Arial"/>
                <w:b/>
                <w:sz w:val="16"/>
                <w:szCs w:val="16"/>
              </w:rPr>
              <w:t>ATC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156B30" w:rsidP="00156B3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 w:rsidR="004E1829" w:rsidRPr="001069EA">
              <w:rPr>
                <w:rFonts w:ascii="Arial" w:hAnsi="Arial" w:cs="Arial"/>
                <w:b/>
                <w:sz w:val="18"/>
                <w:szCs w:val="18"/>
              </w:rPr>
              <w:t>Zapotrze-bowanie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4E1829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4E1829" w:rsidRPr="001069EA" w:rsidRDefault="004E1829" w:rsidP="004E182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4E1829" w:rsidRPr="001069EA" w:rsidRDefault="004E1829" w:rsidP="004E182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4E18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4E182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4E1829" w:rsidRPr="001069EA" w:rsidRDefault="004E1829" w:rsidP="004E182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4E1829" w:rsidRPr="001069EA" w:rsidRDefault="004E1829" w:rsidP="004E182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E1829" w:rsidRPr="001069EA" w:rsidRDefault="004E1829" w:rsidP="004E182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4E1829" w:rsidRPr="001069EA" w:rsidRDefault="004E1829" w:rsidP="004E182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E466AA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E466AA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E466AA">
            <w:pPr>
              <w:numPr>
                <w:ilvl w:val="0"/>
                <w:numId w:val="4"/>
              </w:numPr>
              <w:snapToGrid w:val="0"/>
              <w:ind w:right="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E466AA">
            <w:pPr>
              <w:numPr>
                <w:ilvl w:val="0"/>
                <w:numId w:val="4"/>
              </w:num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E466AA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E466AA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E466AA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E1829" w:rsidRPr="001069EA" w:rsidRDefault="004E1829" w:rsidP="00E466AA">
            <w:pPr>
              <w:numPr>
                <w:ilvl w:val="0"/>
                <w:numId w:val="4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F343DC" w:rsidRDefault="004E1829" w:rsidP="0010086B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343DC">
              <w:rPr>
                <w:rFonts w:ascii="Arial" w:hAnsi="Arial" w:cs="Arial"/>
                <w:b/>
                <w:sz w:val="18"/>
                <w:szCs w:val="18"/>
                <w:lang w:val="en-US"/>
              </w:rPr>
              <w:t>Cefuroxime</w:t>
            </w:r>
            <w:proofErr w:type="spellEnd"/>
            <w:r w:rsidRPr="00F343D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sodium*</w:t>
            </w:r>
            <w:r w:rsidR="0010086B" w:rsidRPr="00F343D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0,75g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doż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. dom.</w:t>
            </w:r>
            <w:r w:rsidR="0010086B" w:rsidRPr="00F343D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F343DC">
              <w:rPr>
                <w:rFonts w:ascii="Arial" w:hAnsi="Arial" w:cs="Arial"/>
                <w:sz w:val="18"/>
                <w:szCs w:val="18"/>
              </w:rPr>
              <w:t>(zarejestrowany do stosowania od pierwszego dnia życia)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J01DA06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10086B" w:rsidP="004E182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220</w:t>
            </w:r>
            <w:r w:rsidR="004E1829" w:rsidRPr="001069EA">
              <w:rPr>
                <w:rFonts w:ascii="Arial" w:hAnsi="Arial" w:cs="Arial"/>
                <w:sz w:val="21"/>
                <w:szCs w:val="21"/>
              </w:rPr>
              <w:t xml:space="preserve"> fiol.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F343DC" w:rsidRDefault="004E1829" w:rsidP="0010086B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F343DC">
              <w:rPr>
                <w:rFonts w:ascii="Arial" w:hAnsi="Arial" w:cs="Arial"/>
                <w:b/>
                <w:sz w:val="18"/>
                <w:szCs w:val="18"/>
                <w:lang w:val="en-US"/>
              </w:rPr>
              <w:t>Cefuroxime</w:t>
            </w:r>
            <w:proofErr w:type="spellEnd"/>
            <w:r w:rsidRPr="00F343D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sodium* </w:t>
            </w:r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1,5g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doż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. dom.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JO1DA06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10086B" w:rsidP="0010086B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4.680</w:t>
            </w:r>
            <w:r w:rsidR="004E1829" w:rsidRPr="001069EA">
              <w:rPr>
                <w:rFonts w:ascii="Arial" w:hAnsi="Arial" w:cs="Arial"/>
                <w:sz w:val="21"/>
                <w:szCs w:val="21"/>
              </w:rPr>
              <w:t xml:space="preserve"> fiol.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F343DC" w:rsidRDefault="004E1829" w:rsidP="0010086B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F343DC">
              <w:rPr>
                <w:rFonts w:ascii="Arial" w:hAnsi="Arial" w:cs="Arial"/>
                <w:b/>
                <w:sz w:val="18"/>
                <w:szCs w:val="18"/>
                <w:lang w:val="en-US"/>
              </w:rPr>
              <w:t>Ceftazidime</w:t>
            </w:r>
            <w:proofErr w:type="spellEnd"/>
            <w:r w:rsidRPr="00F343DC">
              <w:rPr>
                <w:rFonts w:ascii="Arial" w:hAnsi="Arial" w:cs="Arial"/>
                <w:b/>
                <w:sz w:val="18"/>
                <w:szCs w:val="18"/>
                <w:lang w:val="en-US"/>
              </w:rPr>
              <w:t>*</w:t>
            </w:r>
            <w:r w:rsidR="0010086B" w:rsidRPr="00F343D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1g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doż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. dom.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J01DA11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10086B" w:rsidP="004E182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</w:t>
            </w:r>
            <w:r w:rsidR="004E1829">
              <w:rPr>
                <w:rFonts w:ascii="Arial" w:hAnsi="Arial" w:cs="Arial"/>
                <w:sz w:val="21"/>
                <w:szCs w:val="21"/>
              </w:rPr>
              <w:t>0</w:t>
            </w:r>
            <w:r w:rsidR="004E1829" w:rsidRPr="001069EA">
              <w:rPr>
                <w:rFonts w:ascii="Arial" w:hAnsi="Arial" w:cs="Arial"/>
                <w:sz w:val="21"/>
                <w:szCs w:val="21"/>
              </w:rPr>
              <w:t xml:space="preserve"> fiol.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0086B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86B" w:rsidRPr="001069EA" w:rsidRDefault="0010086B" w:rsidP="00E466AA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86B" w:rsidRPr="00F343DC" w:rsidRDefault="0010086B" w:rsidP="0010086B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343DC">
              <w:rPr>
                <w:rFonts w:ascii="Arial" w:hAnsi="Arial" w:cs="Arial"/>
                <w:b/>
                <w:sz w:val="18"/>
                <w:szCs w:val="18"/>
              </w:rPr>
              <w:t>Amikacin</w:t>
            </w:r>
            <w:proofErr w:type="spellEnd"/>
            <w:r w:rsidRPr="00F343D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343DC">
              <w:rPr>
                <w:rFonts w:ascii="Arial" w:hAnsi="Arial" w:cs="Arial"/>
                <w:sz w:val="18"/>
                <w:szCs w:val="18"/>
              </w:rPr>
              <w:t>250mg/2ml fiol.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86B" w:rsidRPr="001069EA" w:rsidRDefault="0010086B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J01GB06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86B" w:rsidRDefault="0010086B" w:rsidP="004E182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100 fiol.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86B" w:rsidRPr="001069EA" w:rsidRDefault="0010086B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86B" w:rsidRPr="001069EA" w:rsidRDefault="0010086B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86B" w:rsidRPr="001069EA" w:rsidRDefault="0010086B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6B" w:rsidRPr="001069EA" w:rsidRDefault="0010086B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0086B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86B" w:rsidRPr="001069EA" w:rsidRDefault="0010086B" w:rsidP="00E466AA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86B" w:rsidRPr="00F343DC" w:rsidRDefault="0010086B" w:rsidP="0010086B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343DC">
              <w:rPr>
                <w:rFonts w:ascii="Arial" w:hAnsi="Arial" w:cs="Arial"/>
                <w:b/>
                <w:sz w:val="18"/>
                <w:szCs w:val="18"/>
              </w:rPr>
              <w:t>Amikacin</w:t>
            </w:r>
            <w:proofErr w:type="spellEnd"/>
            <w:r w:rsidRPr="00F343D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343DC">
              <w:rPr>
                <w:rFonts w:ascii="Arial" w:hAnsi="Arial" w:cs="Arial"/>
                <w:sz w:val="18"/>
                <w:szCs w:val="18"/>
              </w:rPr>
              <w:t>500mg/2ml fiol.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86B" w:rsidRPr="001069EA" w:rsidRDefault="00AB1175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J01GB06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86B" w:rsidRDefault="00AB1175" w:rsidP="004E182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800 fiol.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86B" w:rsidRPr="001069EA" w:rsidRDefault="0010086B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86B" w:rsidRPr="001069EA" w:rsidRDefault="0010086B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86B" w:rsidRPr="001069EA" w:rsidRDefault="0010086B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6B" w:rsidRPr="001069EA" w:rsidRDefault="0010086B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0086B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86B" w:rsidRPr="001069EA" w:rsidRDefault="0010086B" w:rsidP="00E466AA">
            <w:pPr>
              <w:numPr>
                <w:ilvl w:val="3"/>
                <w:numId w:val="4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86B" w:rsidRPr="00F343DC" w:rsidRDefault="00AB1175" w:rsidP="00AB1175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343DC">
              <w:rPr>
                <w:rFonts w:ascii="Arial" w:hAnsi="Arial" w:cs="Arial"/>
                <w:b/>
                <w:sz w:val="18"/>
                <w:szCs w:val="18"/>
              </w:rPr>
              <w:t>Amikacin</w:t>
            </w:r>
            <w:proofErr w:type="spellEnd"/>
            <w:r w:rsidRPr="00F343D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343DC">
              <w:rPr>
                <w:rFonts w:ascii="Arial" w:hAnsi="Arial" w:cs="Arial"/>
                <w:sz w:val="18"/>
                <w:szCs w:val="18"/>
              </w:rPr>
              <w:t>0,3% krople do oczu op.: 5ml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86B" w:rsidRPr="001069EA" w:rsidRDefault="00AB1175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S01AA21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86B" w:rsidRDefault="00AB1175" w:rsidP="004E182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86B" w:rsidRPr="001069EA" w:rsidRDefault="0010086B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86B" w:rsidRPr="001069EA" w:rsidRDefault="0010086B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86B" w:rsidRPr="001069EA" w:rsidRDefault="0010086B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86B" w:rsidRPr="001069EA" w:rsidRDefault="0010086B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7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069EA">
              <w:rPr>
                <w:rFonts w:ascii="Arial" w:hAnsi="Arial" w:cs="Arial"/>
                <w:sz w:val="21"/>
                <w:szCs w:val="21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C5181E" w:rsidRDefault="004E1829" w:rsidP="004E1829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E1829" w:rsidRPr="00C5181E" w:rsidRDefault="004E1829" w:rsidP="004E1829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C5181E" w:rsidRDefault="004E1829" w:rsidP="004E1829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4E1829" w:rsidRPr="001069EA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4E1829" w:rsidRPr="001069EA" w:rsidRDefault="004E1829" w:rsidP="004E1829">
      <w:pPr>
        <w:snapToGrid w:val="0"/>
        <w:ind w:left="-426" w:right="-429"/>
        <w:rPr>
          <w:rFonts w:ascii="Arial" w:hAnsi="Arial" w:cs="Arial"/>
          <w:sz w:val="18"/>
          <w:szCs w:val="18"/>
        </w:rPr>
      </w:pPr>
      <w:r w:rsidRPr="001069EA">
        <w:rPr>
          <w:rFonts w:ascii="Arial" w:hAnsi="Arial" w:cs="Arial"/>
          <w:b/>
          <w:sz w:val="18"/>
          <w:szCs w:val="18"/>
        </w:rPr>
        <w:t>* pozycja 1 i 2</w:t>
      </w:r>
      <w:r w:rsidRPr="001069EA">
        <w:rPr>
          <w:rFonts w:ascii="Arial" w:hAnsi="Arial" w:cs="Arial"/>
          <w:sz w:val="18"/>
          <w:szCs w:val="18"/>
        </w:rPr>
        <w:t xml:space="preserve"> - rejestracja do stosowania m.in. w zakażeniu skóry i tkanek miękkich, zakażeniu kości i stawów, zapaleniu opon mózgowo-rdzeniowych, zapobieganiu zakażeniom skóry, w chirurgii w okresie okołooperacyjnym;</w:t>
      </w:r>
    </w:p>
    <w:p w:rsidR="004E1829" w:rsidRPr="001069EA" w:rsidRDefault="004E1829" w:rsidP="004E1829">
      <w:pPr>
        <w:snapToGrid w:val="0"/>
        <w:ind w:left="-426" w:right="-429"/>
        <w:jc w:val="both"/>
        <w:rPr>
          <w:rFonts w:ascii="Arial" w:hAnsi="Arial" w:cs="Arial"/>
          <w:sz w:val="18"/>
          <w:szCs w:val="18"/>
        </w:rPr>
      </w:pPr>
      <w:r w:rsidRPr="001069EA">
        <w:rPr>
          <w:rFonts w:ascii="Arial" w:hAnsi="Arial" w:cs="Arial"/>
          <w:b/>
          <w:sz w:val="18"/>
          <w:szCs w:val="18"/>
        </w:rPr>
        <w:t>* pozycja 3</w:t>
      </w:r>
      <w:r w:rsidRPr="001069EA">
        <w:rPr>
          <w:rFonts w:ascii="Arial" w:hAnsi="Arial" w:cs="Arial"/>
          <w:sz w:val="18"/>
          <w:szCs w:val="18"/>
        </w:rPr>
        <w:t xml:space="preserve"> - rejestracja ze wskazaniem do stosowania m.in. przy zakażeniach jamy brzusznej, zakażeniach dróg moczowych, posocznicy, zakażeniu skóry i tkanek miękkich;</w:t>
      </w:r>
    </w:p>
    <w:p w:rsidR="004E1829" w:rsidRPr="001069EA" w:rsidRDefault="004E1829" w:rsidP="004E1829">
      <w:pPr>
        <w:snapToGrid w:val="0"/>
        <w:ind w:left="-426" w:right="-429"/>
        <w:jc w:val="both"/>
        <w:rPr>
          <w:rFonts w:ascii="Arial" w:hAnsi="Arial" w:cs="Arial"/>
          <w:sz w:val="18"/>
          <w:szCs w:val="18"/>
        </w:rPr>
      </w:pPr>
      <w:r w:rsidRPr="001069EA">
        <w:rPr>
          <w:rFonts w:ascii="Arial" w:hAnsi="Arial" w:cs="Arial"/>
          <w:b/>
          <w:sz w:val="18"/>
          <w:szCs w:val="18"/>
        </w:rPr>
        <w:t>* pozycja 1, 2 i 3</w:t>
      </w:r>
      <w:r w:rsidRPr="001069EA">
        <w:rPr>
          <w:rFonts w:ascii="Arial" w:hAnsi="Arial" w:cs="Arial"/>
          <w:sz w:val="18"/>
          <w:szCs w:val="18"/>
        </w:rPr>
        <w:t xml:space="preserve"> - proszek do sporządzania roztworu lub zawiesiny do wstrzykiwania.</w:t>
      </w:r>
    </w:p>
    <w:p w:rsidR="004E1829" w:rsidRPr="001069EA" w:rsidRDefault="004E1829" w:rsidP="004E1829">
      <w:pPr>
        <w:snapToGrid w:val="0"/>
        <w:rPr>
          <w:rFonts w:ascii="Arial" w:hAnsi="Arial" w:cs="Arial"/>
          <w:sz w:val="18"/>
          <w:szCs w:val="18"/>
        </w:rPr>
      </w:pPr>
      <w:r w:rsidRPr="001069EA">
        <w:rPr>
          <w:rFonts w:ascii="Arial" w:hAnsi="Arial" w:cs="Arial"/>
          <w:sz w:val="18"/>
          <w:szCs w:val="18"/>
        </w:rPr>
        <w:t xml:space="preserve"> </w:t>
      </w:r>
    </w:p>
    <w:p w:rsidR="004E1829" w:rsidRPr="001069EA" w:rsidRDefault="004E1829" w:rsidP="004E1829">
      <w:pPr>
        <w:spacing w:line="360" w:lineRule="auto"/>
        <w:ind w:left="-540" w:right="-471"/>
        <w:rPr>
          <w:rFonts w:ascii="Arial" w:hAnsi="Arial" w:cs="Arial"/>
          <w:bCs/>
          <w:sz w:val="21"/>
          <w:szCs w:val="21"/>
        </w:rPr>
      </w:pPr>
    </w:p>
    <w:p w:rsidR="004E1829" w:rsidRPr="001069EA" w:rsidRDefault="004E1829" w:rsidP="004E1829">
      <w:pPr>
        <w:spacing w:line="360" w:lineRule="auto"/>
        <w:ind w:left="-540" w:right="-471"/>
        <w:rPr>
          <w:rFonts w:ascii="Arial" w:hAnsi="Arial" w:cs="Arial"/>
          <w:bCs/>
          <w:sz w:val="21"/>
          <w:szCs w:val="21"/>
        </w:rPr>
      </w:pPr>
    </w:p>
    <w:p w:rsidR="004E1829" w:rsidRPr="001069EA" w:rsidRDefault="004E1829" w:rsidP="004E1829">
      <w:pPr>
        <w:jc w:val="right"/>
        <w:rPr>
          <w:rFonts w:ascii="Arial" w:hAnsi="Arial" w:cs="Arial"/>
          <w:b/>
          <w:sz w:val="18"/>
          <w:szCs w:val="18"/>
        </w:rPr>
      </w:pPr>
    </w:p>
    <w:p w:rsidR="004E1829" w:rsidRPr="00AB1175" w:rsidRDefault="004E1829" w:rsidP="00E466AA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0"/>
          <w:szCs w:val="20"/>
        </w:rPr>
      </w:pPr>
      <w:r w:rsidRPr="00AB117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AB1175">
        <w:rPr>
          <w:rFonts w:ascii="Arial" w:hAnsi="Arial" w:cs="Arial"/>
          <w:bCs/>
          <w:sz w:val="20"/>
          <w:szCs w:val="20"/>
        </w:rPr>
        <w:t>(słownie)</w:t>
      </w:r>
      <w:r w:rsidRPr="00AB1175">
        <w:rPr>
          <w:rFonts w:ascii="Arial" w:hAnsi="Arial" w:cs="Arial"/>
          <w:b/>
          <w:bCs/>
          <w:sz w:val="20"/>
          <w:szCs w:val="20"/>
        </w:rPr>
        <w:t>*:</w:t>
      </w:r>
      <w:r w:rsidRPr="00AB1175">
        <w:rPr>
          <w:rFonts w:ascii="Arial" w:hAnsi="Arial" w:cs="Arial"/>
          <w:bCs/>
          <w:sz w:val="20"/>
          <w:szCs w:val="20"/>
          <w:highlight w:val="yellow"/>
          <w:shd w:val="clear" w:color="auto" w:fill="FFFFFF" w:themeFill="background1"/>
        </w:rPr>
        <w:t>...............................................................................................................</w:t>
      </w:r>
      <w:r w:rsidRPr="00AB1175">
        <w:rPr>
          <w:rFonts w:ascii="Arial" w:hAnsi="Arial" w:cs="Arial"/>
          <w:b/>
          <w:bCs/>
          <w:sz w:val="20"/>
          <w:szCs w:val="20"/>
          <w:shd w:val="clear" w:color="auto" w:fill="FFFF00"/>
        </w:rPr>
        <w:t xml:space="preserve"> </w:t>
      </w:r>
    </w:p>
    <w:p w:rsidR="004E1829" w:rsidRPr="004E1829" w:rsidRDefault="004E1829" w:rsidP="004E1829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4E1829" w:rsidRPr="001069EA" w:rsidRDefault="004E1829" w:rsidP="004E1829">
      <w:pPr>
        <w:suppressAutoHyphens w:val="0"/>
        <w:overflowPunct w:val="0"/>
        <w:autoSpaceDE w:val="0"/>
        <w:spacing w:line="360" w:lineRule="auto"/>
        <w:ind w:left="-540" w:right="-471"/>
        <w:jc w:val="both"/>
        <w:textAlignment w:val="baseline"/>
        <w:rPr>
          <w:rFonts w:ascii="Arial" w:hAnsi="Arial" w:cs="Arial"/>
          <w:sz w:val="21"/>
          <w:szCs w:val="21"/>
        </w:rPr>
      </w:pPr>
    </w:p>
    <w:p w:rsidR="004E1829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</w:t>
      </w:r>
      <w:r w:rsidR="00192C8D">
        <w:rPr>
          <w:rFonts w:ascii="Arial" w:hAnsi="Arial" w:cs="Arial"/>
          <w:b/>
          <w:sz w:val="18"/>
          <w:szCs w:val="18"/>
        </w:rPr>
        <w:t>!</w:t>
      </w:r>
    </w:p>
    <w:p w:rsidR="004E1829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4E1829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4E1829" w:rsidRPr="001069EA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4E1829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4E1829" w:rsidRPr="00D91968" w:rsidRDefault="004E1829" w:rsidP="004E1829">
      <w:pPr>
        <w:jc w:val="both"/>
        <w:rPr>
          <w:rFonts w:ascii="Arial" w:hAnsi="Arial" w:cs="Arial"/>
          <w:sz w:val="18"/>
          <w:szCs w:val="18"/>
        </w:rPr>
      </w:pPr>
      <w:r w:rsidRPr="00D91968">
        <w:rPr>
          <w:rFonts w:ascii="Arial" w:hAnsi="Arial" w:cs="Arial"/>
          <w:sz w:val="18"/>
          <w:szCs w:val="18"/>
        </w:rPr>
        <w:t>…………………….., dnia………………….</w:t>
      </w:r>
    </w:p>
    <w:p w:rsidR="004E1829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4E1829" w:rsidRPr="001069EA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4E1829" w:rsidRDefault="004E1829" w:rsidP="004E1829">
      <w:pPr>
        <w:jc w:val="center"/>
        <w:rPr>
          <w:rFonts w:ascii="Arial" w:hAnsi="Arial" w:cs="Arial"/>
          <w:sz w:val="20"/>
          <w:szCs w:val="20"/>
        </w:rPr>
      </w:pPr>
    </w:p>
    <w:p w:rsidR="004E1829" w:rsidRDefault="004E1829" w:rsidP="004E1829">
      <w:pPr>
        <w:jc w:val="center"/>
        <w:rPr>
          <w:rFonts w:ascii="Arial" w:hAnsi="Arial" w:cs="Arial"/>
          <w:sz w:val="20"/>
          <w:szCs w:val="20"/>
        </w:rPr>
      </w:pPr>
    </w:p>
    <w:p w:rsidR="004E1829" w:rsidRDefault="004E1829" w:rsidP="004E1829">
      <w:pPr>
        <w:jc w:val="center"/>
        <w:rPr>
          <w:rFonts w:ascii="Arial" w:hAnsi="Arial" w:cs="Arial"/>
          <w:sz w:val="20"/>
          <w:szCs w:val="20"/>
        </w:rPr>
      </w:pPr>
    </w:p>
    <w:p w:rsidR="004E1829" w:rsidRPr="001069EA" w:rsidRDefault="004E1829" w:rsidP="004E1829">
      <w:pPr>
        <w:jc w:val="center"/>
        <w:rPr>
          <w:rFonts w:ascii="Arial" w:hAnsi="Arial" w:cs="Arial"/>
          <w:sz w:val="20"/>
          <w:szCs w:val="20"/>
        </w:rPr>
      </w:pPr>
      <w:r w:rsidRPr="001069EA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4E1829" w:rsidRPr="001069EA" w:rsidRDefault="004E1829" w:rsidP="004E1829">
      <w:pPr>
        <w:jc w:val="center"/>
        <w:rPr>
          <w:rFonts w:ascii="Arial" w:hAnsi="Arial" w:cs="Arial"/>
          <w:sz w:val="16"/>
          <w:szCs w:val="16"/>
        </w:rPr>
      </w:pPr>
      <w:r w:rsidRPr="001069EA">
        <w:rPr>
          <w:rFonts w:ascii="Arial" w:hAnsi="Arial" w:cs="Arial"/>
          <w:sz w:val="16"/>
          <w:szCs w:val="16"/>
        </w:rPr>
        <w:t>(podpis i pieczątka wykonawcy)</w:t>
      </w:r>
    </w:p>
    <w:p w:rsidR="004E1829" w:rsidRPr="001069EA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4E1829" w:rsidRPr="001069EA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4E1829" w:rsidRPr="001069EA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4E1829" w:rsidRPr="001069EA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4E1829" w:rsidRPr="001069EA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4E1829" w:rsidRPr="001069EA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4E1829" w:rsidRPr="001069EA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4E1829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F343DC" w:rsidRDefault="00F343DC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F343DC" w:rsidRPr="001069EA" w:rsidRDefault="00F343DC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4E1829" w:rsidRPr="001069EA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4E1829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7108E3" w:rsidRDefault="007108E3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7108E3" w:rsidRDefault="007108E3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7108E3" w:rsidRDefault="007108E3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7108E3" w:rsidRDefault="007108E3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7108E3" w:rsidRPr="001069EA" w:rsidRDefault="007108E3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4E1829" w:rsidRPr="001069EA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4E1829" w:rsidRPr="001069EA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4E1829" w:rsidRPr="001069EA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4E1829" w:rsidRPr="001069EA" w:rsidRDefault="004E1829" w:rsidP="004E1829">
      <w:pPr>
        <w:jc w:val="both"/>
        <w:rPr>
          <w:rFonts w:ascii="Arial" w:hAnsi="Arial" w:cs="Arial"/>
          <w:b/>
        </w:rPr>
      </w:pPr>
      <w:r w:rsidRPr="001069EA">
        <w:rPr>
          <w:rFonts w:ascii="Arial" w:hAnsi="Arial" w:cs="Arial"/>
          <w:b/>
        </w:rPr>
        <w:lastRenderedPageBreak/>
        <w:t>Grupa 3 – Antybiotyki i chemioterapeutyki</w:t>
      </w:r>
    </w:p>
    <w:p w:rsidR="004E1829" w:rsidRPr="001069EA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792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4124"/>
        <w:gridCol w:w="960"/>
        <w:gridCol w:w="1140"/>
        <w:gridCol w:w="895"/>
        <w:gridCol w:w="1245"/>
        <w:gridCol w:w="709"/>
        <w:gridCol w:w="1276"/>
      </w:tblGrid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4E182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4E182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4E182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56B30" w:rsidRDefault="00156B30" w:rsidP="00156B3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4E1829" w:rsidRPr="00156B30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4E1829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4E1829" w:rsidRPr="001069EA" w:rsidRDefault="004E1829" w:rsidP="004E182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4E1829" w:rsidRPr="001069EA" w:rsidRDefault="004E1829" w:rsidP="004E182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4E18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Default="004E1829" w:rsidP="004E182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  <w:p w:rsidR="004E1829" w:rsidRPr="00C87DB2" w:rsidRDefault="004E1829" w:rsidP="004E1829">
            <w:pPr>
              <w:pStyle w:val="western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C87DB2">
              <w:rPr>
                <w:b/>
                <w:sz w:val="16"/>
                <w:szCs w:val="16"/>
              </w:rPr>
              <w:t>podatku</w:t>
            </w:r>
          </w:p>
          <w:p w:rsidR="004E1829" w:rsidRPr="001069EA" w:rsidRDefault="004E1829" w:rsidP="004E182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C87DB2">
              <w:rPr>
                <w:b/>
                <w:sz w:val="16"/>
                <w:szCs w:val="16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E1829" w:rsidRPr="001069EA" w:rsidRDefault="004E1829" w:rsidP="004E182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4E1829" w:rsidRPr="001069EA" w:rsidRDefault="004E1829" w:rsidP="004E182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E466AA">
            <w:pPr>
              <w:numPr>
                <w:ilvl w:val="0"/>
                <w:numId w:val="5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E466AA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E466AA">
            <w:pPr>
              <w:numPr>
                <w:ilvl w:val="0"/>
                <w:numId w:val="5"/>
              </w:numPr>
              <w:snapToGrid w:val="0"/>
              <w:ind w:right="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E466AA">
            <w:pPr>
              <w:numPr>
                <w:ilvl w:val="0"/>
                <w:numId w:val="5"/>
              </w:num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E466AA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E466AA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E466AA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E1829" w:rsidRPr="001069EA" w:rsidRDefault="004E1829" w:rsidP="00E466AA">
            <w:pPr>
              <w:numPr>
                <w:ilvl w:val="0"/>
                <w:numId w:val="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1829" w:rsidRPr="00DE1338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E6359" w:rsidRDefault="004E1829" w:rsidP="00E466AA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7559">
              <w:rPr>
                <w:rFonts w:ascii="Arial" w:hAnsi="Arial" w:cs="Arial"/>
                <w:sz w:val="20"/>
                <w:szCs w:val="20"/>
                <w:lang w:val="en-US"/>
              </w:rPr>
              <w:t>Ceftriaxone</w:t>
            </w:r>
            <w:proofErr w:type="spellEnd"/>
            <w:r w:rsidRPr="00E67559">
              <w:rPr>
                <w:rFonts w:ascii="Arial" w:hAnsi="Arial" w:cs="Arial"/>
                <w:sz w:val="20"/>
                <w:szCs w:val="20"/>
                <w:lang w:val="en-US"/>
              </w:rPr>
              <w:t xml:space="preserve"> 1g </w:t>
            </w:r>
            <w:proofErr w:type="spellStart"/>
            <w:r w:rsidRPr="00E67559">
              <w:rPr>
                <w:rFonts w:ascii="Arial" w:hAnsi="Arial" w:cs="Arial"/>
                <w:sz w:val="20"/>
                <w:szCs w:val="20"/>
                <w:lang w:val="en-US"/>
              </w:rPr>
              <w:t>fiol</w:t>
            </w:r>
            <w:proofErr w:type="spellEnd"/>
            <w:r w:rsidRPr="00E6755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7559">
              <w:rPr>
                <w:rFonts w:ascii="Arial" w:hAnsi="Arial" w:cs="Arial"/>
                <w:sz w:val="16"/>
                <w:szCs w:val="16"/>
                <w:lang w:val="en-US"/>
              </w:rPr>
              <w:t>J01DA13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AB1175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3.</w:t>
            </w:r>
            <w:r w:rsidR="00AB1175"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00</w:t>
            </w:r>
            <w:r w:rsidRPr="00E6755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67559">
              <w:rPr>
                <w:rFonts w:ascii="Arial" w:hAnsi="Arial" w:cs="Arial"/>
                <w:b/>
                <w:sz w:val="20"/>
                <w:szCs w:val="20"/>
                <w:lang w:val="en-US"/>
              </w:rPr>
              <w:t>fiol</w:t>
            </w:r>
            <w:proofErr w:type="spellEnd"/>
            <w:r w:rsidRPr="00E67559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4E1829" w:rsidRPr="00E67559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E466AA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7559">
              <w:rPr>
                <w:rFonts w:ascii="Arial" w:hAnsi="Arial" w:cs="Arial"/>
                <w:sz w:val="20"/>
                <w:szCs w:val="20"/>
                <w:lang w:val="en-US"/>
              </w:rPr>
              <w:t xml:space="preserve">Amoxicillin 1g x 16 </w:t>
            </w:r>
            <w:proofErr w:type="spellStart"/>
            <w:r w:rsidRPr="00E67559">
              <w:rPr>
                <w:rFonts w:ascii="Arial" w:hAnsi="Arial" w:cs="Arial"/>
                <w:sz w:val="20"/>
                <w:szCs w:val="20"/>
                <w:lang w:val="en-US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7559">
              <w:rPr>
                <w:rFonts w:ascii="Arial" w:hAnsi="Arial" w:cs="Arial"/>
                <w:sz w:val="16"/>
                <w:szCs w:val="16"/>
                <w:lang w:val="en-US"/>
              </w:rPr>
              <w:t>J01CA04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AB1175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4E182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E1829" w:rsidRPr="00E67559">
              <w:rPr>
                <w:rFonts w:ascii="Arial" w:hAnsi="Arial" w:cs="Arial"/>
                <w:sz w:val="20"/>
                <w:szCs w:val="20"/>
                <w:lang w:val="en-US"/>
              </w:rPr>
              <w:t>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E466AA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67559">
              <w:rPr>
                <w:rFonts w:ascii="Arial" w:hAnsi="Arial" w:cs="Arial"/>
                <w:sz w:val="20"/>
                <w:szCs w:val="20"/>
                <w:lang w:val="en-US"/>
              </w:rPr>
              <w:t>Ampicillin</w:t>
            </w:r>
            <w:proofErr w:type="spellEnd"/>
            <w:r w:rsidRPr="00E67559">
              <w:rPr>
                <w:rFonts w:ascii="Arial" w:hAnsi="Arial" w:cs="Arial"/>
                <w:sz w:val="20"/>
                <w:szCs w:val="20"/>
                <w:lang w:val="en-US"/>
              </w:rPr>
              <w:t xml:space="preserve"> 1g x 1 </w:t>
            </w:r>
            <w:proofErr w:type="spellStart"/>
            <w:r w:rsidRPr="00E67559">
              <w:rPr>
                <w:rFonts w:ascii="Arial" w:hAnsi="Arial" w:cs="Arial"/>
                <w:sz w:val="20"/>
                <w:szCs w:val="20"/>
                <w:lang w:val="en-US"/>
              </w:rPr>
              <w:t>fiol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67559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7559">
              <w:rPr>
                <w:rFonts w:ascii="Arial" w:hAnsi="Arial" w:cs="Arial"/>
                <w:sz w:val="16"/>
                <w:szCs w:val="16"/>
                <w:lang w:val="en-US"/>
              </w:rPr>
              <w:t>J01CA01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AB1175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E67559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Pr="001069E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AB1175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1069EA">
              <w:rPr>
                <w:rFonts w:ascii="Arial" w:hAnsi="Arial" w:cs="Arial"/>
                <w:b/>
                <w:sz w:val="20"/>
                <w:szCs w:val="20"/>
              </w:rPr>
              <w:t>00 fiol.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Doxycyclinum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100mg x 10 kaps.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J01AA02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Neomycinum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aerozol 55ml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D06AX04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AB117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069EA">
              <w:rPr>
                <w:rFonts w:ascii="Arial" w:hAnsi="Arial" w:cs="Arial"/>
                <w:sz w:val="20"/>
                <w:szCs w:val="20"/>
              </w:rPr>
              <w:t>3</w:t>
            </w:r>
            <w:r w:rsidR="00AB1175">
              <w:rPr>
                <w:rFonts w:ascii="Arial" w:hAnsi="Arial" w:cs="Arial"/>
                <w:sz w:val="20"/>
                <w:szCs w:val="20"/>
              </w:rPr>
              <w:t>5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Cefotaxime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1g  fiol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J01DA10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</w:t>
            </w:r>
            <w:r w:rsidRPr="001069EA">
              <w:rPr>
                <w:rFonts w:ascii="Arial" w:hAnsi="Arial" w:cs="Arial"/>
                <w:b/>
                <w:sz w:val="20"/>
                <w:szCs w:val="20"/>
              </w:rPr>
              <w:t>00 fiol.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B4364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Vancomycin</w:t>
            </w:r>
            <w:proofErr w:type="spellEnd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 1g 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fiol</w:t>
            </w:r>
            <w:proofErr w:type="spellEnd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doż</w:t>
            </w:r>
            <w:proofErr w:type="spellEnd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doustn</w:t>
            </w:r>
            <w:proofErr w:type="spellEnd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J01XA01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AB1175" w:rsidP="004E1829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4E1829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E1829" w:rsidRPr="001069EA">
              <w:rPr>
                <w:rFonts w:ascii="Arial" w:hAnsi="Arial" w:cs="Arial"/>
                <w:b/>
                <w:sz w:val="20"/>
                <w:szCs w:val="20"/>
              </w:rPr>
              <w:t>0 fiol.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B4364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Clindamycin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600mg/4ml x 5</w:t>
            </w:r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 amp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J01FF01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AB1175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E18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1829" w:rsidRPr="001069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Neomycinum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maść oczna 0,5% 3g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S01AA03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3E3A1A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4E18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1829" w:rsidRPr="001069EA">
              <w:rPr>
                <w:rFonts w:ascii="Arial" w:hAnsi="Arial" w:cs="Arial"/>
                <w:sz w:val="20"/>
                <w:szCs w:val="20"/>
              </w:rPr>
              <w:t>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Mupirocin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15g maść 2%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D06AX09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3E3A1A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4E1829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highlight w:val="green"/>
              </w:rPr>
            </w:pPr>
            <w:proofErr w:type="spellStart"/>
            <w:r w:rsidRPr="001069EA">
              <w:rPr>
                <w:rFonts w:ascii="Arial" w:hAnsi="Arial" w:cs="Arial"/>
                <w:sz w:val="18"/>
                <w:szCs w:val="18"/>
              </w:rPr>
              <w:t>Fluconazol</w:t>
            </w:r>
            <w:proofErr w:type="spellEnd"/>
            <w:r w:rsidRPr="001069EA">
              <w:rPr>
                <w:rFonts w:ascii="Arial" w:hAnsi="Arial" w:cs="Arial"/>
                <w:sz w:val="18"/>
                <w:szCs w:val="18"/>
              </w:rPr>
              <w:t xml:space="preserve"> 100ml 2mg/ml but roztwór do infuzji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J02AC01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3E3A1A" w:rsidP="003E3A1A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4E1829" w:rsidRPr="001069E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szt</w:t>
            </w:r>
            <w:r w:rsidR="004E1829" w:rsidRPr="001069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Clarithromycin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250mg x 14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J01FA09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3E3A1A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E1829">
              <w:rPr>
                <w:rFonts w:ascii="Arial" w:hAnsi="Arial" w:cs="Arial"/>
                <w:sz w:val="20"/>
                <w:szCs w:val="20"/>
              </w:rPr>
              <w:t>5</w:t>
            </w:r>
            <w:r w:rsidR="004E1829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Clarithromycin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500mg x 14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J01FA09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3E3A1A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E1829">
              <w:rPr>
                <w:rFonts w:ascii="Arial" w:hAnsi="Arial" w:cs="Arial"/>
                <w:sz w:val="20"/>
                <w:szCs w:val="20"/>
              </w:rPr>
              <w:t>0</w:t>
            </w:r>
            <w:r w:rsidR="004E1829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Natamycin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100mg x 3 globulki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D01AA02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3E3A1A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E1829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Imipe</w:t>
            </w:r>
            <w:r>
              <w:rPr>
                <w:rFonts w:ascii="Arial" w:hAnsi="Arial" w:cs="Arial"/>
                <w:sz w:val="20"/>
                <w:szCs w:val="20"/>
              </w:rPr>
              <w:t>nem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cilastatin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sodium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500mg x 10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fiol – </w:t>
            </w:r>
            <w:r w:rsidRPr="001069EA">
              <w:rPr>
                <w:rFonts w:ascii="Arial" w:hAnsi="Arial" w:cs="Arial"/>
                <w:b/>
                <w:sz w:val="20"/>
                <w:szCs w:val="20"/>
                <w:u w:val="single"/>
              </w:rPr>
              <w:t>patrz: Uwaga pod tabelą!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J01DH51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3E3A1A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  <w:r w:rsidR="004E1829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69EA">
              <w:rPr>
                <w:rFonts w:ascii="Arial" w:hAnsi="Arial" w:cs="Arial"/>
                <w:sz w:val="18"/>
                <w:szCs w:val="18"/>
              </w:rPr>
              <w:t>Oftalmolosa</w:t>
            </w:r>
            <w:proofErr w:type="spellEnd"/>
            <w:r w:rsidRPr="001069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69EA">
              <w:rPr>
                <w:rFonts w:ascii="Arial" w:hAnsi="Arial" w:cs="Arial"/>
                <w:sz w:val="18"/>
                <w:szCs w:val="18"/>
              </w:rPr>
              <w:t>cusi</w:t>
            </w:r>
            <w:proofErr w:type="spellEnd"/>
            <w:r w:rsidRPr="001069E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69EA">
              <w:rPr>
                <w:rFonts w:ascii="Arial" w:hAnsi="Arial" w:cs="Arial"/>
                <w:sz w:val="18"/>
                <w:szCs w:val="18"/>
              </w:rPr>
              <w:t>erytromycin</w:t>
            </w:r>
            <w:proofErr w:type="spellEnd"/>
            <w:r w:rsidRPr="001069EA">
              <w:rPr>
                <w:rFonts w:ascii="Arial" w:hAnsi="Arial" w:cs="Arial"/>
                <w:sz w:val="18"/>
                <w:szCs w:val="18"/>
              </w:rPr>
              <w:t xml:space="preserve"> 0,5% maść do oczu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S01AA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3E3A1A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E1829" w:rsidRPr="001069EA">
              <w:rPr>
                <w:rFonts w:ascii="Arial" w:hAnsi="Arial" w:cs="Arial"/>
                <w:sz w:val="20"/>
                <w:szCs w:val="20"/>
              </w:rPr>
              <w:t xml:space="preserve"> op</w:t>
            </w:r>
            <w:r w:rsidR="004E18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Dicortineff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zawiesina oczna - 5 ml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S01CA06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Fluconazol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100mg x 7 kaps.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J02AC01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3E3A1A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  <w:r w:rsidR="004E1829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B43649" w:rsidRDefault="004E1829" w:rsidP="004E1829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Fluconazol</w:t>
            </w:r>
            <w:proofErr w:type="spellEnd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 150ml 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syrop</w:t>
            </w:r>
            <w:proofErr w:type="spellEnd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   5 mg /1 ml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J02AC01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69EA">
              <w:rPr>
                <w:rFonts w:ascii="Arial" w:hAnsi="Arial" w:cs="Arial"/>
                <w:sz w:val="20"/>
                <w:szCs w:val="20"/>
              </w:rPr>
              <w:t xml:space="preserve">Nystatyna 500 000j. X 16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A07AA02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3E3A1A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E1829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69EA">
              <w:rPr>
                <w:rFonts w:ascii="Arial" w:hAnsi="Arial" w:cs="Arial"/>
                <w:sz w:val="20"/>
                <w:szCs w:val="20"/>
              </w:rPr>
              <w:t>Nystatyna granulat do przygotowania zawiesiny doustnej 24 ml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A07AA02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69EA">
              <w:rPr>
                <w:rFonts w:ascii="Arial" w:hAnsi="Arial" w:cs="Arial"/>
                <w:sz w:val="18"/>
                <w:szCs w:val="18"/>
              </w:rPr>
              <w:t>Garamycin</w:t>
            </w:r>
            <w:proofErr w:type="spellEnd"/>
            <w:r w:rsidRPr="001069EA">
              <w:rPr>
                <w:rFonts w:ascii="Arial" w:hAnsi="Arial" w:cs="Arial"/>
                <w:sz w:val="18"/>
                <w:szCs w:val="18"/>
              </w:rPr>
              <w:t xml:space="preserve"> gąbka 10 x 10 x 0,5 cm (siarczan), gąbka ma zawierać 130 mg </w:t>
            </w:r>
            <w:proofErr w:type="spellStart"/>
            <w:r w:rsidRPr="001069EA">
              <w:rPr>
                <w:rFonts w:ascii="Arial" w:hAnsi="Arial" w:cs="Arial"/>
                <w:sz w:val="18"/>
                <w:szCs w:val="18"/>
              </w:rPr>
              <w:t>gentamycyny</w:t>
            </w:r>
            <w:proofErr w:type="spellEnd"/>
            <w:r w:rsidRPr="001069EA">
              <w:rPr>
                <w:rFonts w:ascii="Arial" w:hAnsi="Arial" w:cs="Arial"/>
                <w:sz w:val="18"/>
                <w:szCs w:val="18"/>
              </w:rPr>
              <w:t xml:space="preserve"> –</w:t>
            </w:r>
          </w:p>
          <w:p w:rsidR="004E1829" w:rsidRPr="001069EA" w:rsidRDefault="004E1829" w:rsidP="004E182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b/>
                <w:sz w:val="18"/>
                <w:szCs w:val="18"/>
                <w:u w:val="single"/>
              </w:rPr>
              <w:t>patrz: Uwaga pod tabelą!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J01GB03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3E3A1A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4E1829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Metronidazol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250mg x 20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J01XC01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3E3A1A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4E1829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Metronidazol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500mg x 10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dopochwowe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G01AF01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Metronidazol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500mg/100ml 0,5%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rozt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>. do inf.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J01XD01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3E3A1A" w:rsidP="004E1829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5.800</w:t>
            </w:r>
            <w:r w:rsidR="004E1829" w:rsidRPr="001069EA">
              <w:rPr>
                <w:rFonts w:ascii="Arial" w:hAnsi="Arial" w:cs="Arial"/>
                <w:b/>
                <w:sz w:val="20"/>
                <w:szCs w:val="20"/>
              </w:rPr>
              <w:t xml:space="preserve"> fiol.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Ciprofloxacin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500mg x 10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J01MA02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3E3A1A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4E1829">
              <w:rPr>
                <w:rFonts w:ascii="Arial" w:hAnsi="Arial" w:cs="Arial"/>
                <w:sz w:val="20"/>
                <w:szCs w:val="20"/>
              </w:rPr>
              <w:t>0</w:t>
            </w:r>
            <w:r w:rsidR="004E1829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EE635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E6359">
              <w:rPr>
                <w:rFonts w:ascii="Arial" w:hAnsi="Arial" w:cs="Arial"/>
                <w:sz w:val="20"/>
                <w:szCs w:val="20"/>
                <w:lang w:val="en-US"/>
              </w:rPr>
              <w:t>Vancomycin</w:t>
            </w:r>
            <w:proofErr w:type="spellEnd"/>
            <w:r w:rsidRPr="00EE6359">
              <w:rPr>
                <w:rFonts w:ascii="Arial" w:hAnsi="Arial" w:cs="Arial"/>
                <w:sz w:val="20"/>
                <w:szCs w:val="20"/>
                <w:lang w:val="en-US"/>
              </w:rPr>
              <w:t xml:space="preserve"> 500 mg </w:t>
            </w:r>
            <w:proofErr w:type="spellStart"/>
            <w:r w:rsidRPr="00EE6359">
              <w:rPr>
                <w:rFonts w:ascii="Arial" w:hAnsi="Arial" w:cs="Arial"/>
                <w:sz w:val="20"/>
                <w:szCs w:val="20"/>
                <w:lang w:val="en-US"/>
              </w:rPr>
              <w:t>fiol</w:t>
            </w:r>
            <w:proofErr w:type="spellEnd"/>
            <w:r w:rsidRPr="00EE6359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E6359">
              <w:rPr>
                <w:rFonts w:ascii="Arial" w:hAnsi="Arial" w:cs="Arial"/>
                <w:sz w:val="20"/>
                <w:szCs w:val="20"/>
                <w:lang w:val="en-US"/>
              </w:rPr>
              <w:t>doż</w:t>
            </w:r>
            <w:proofErr w:type="spellEnd"/>
            <w:r w:rsidRPr="00EE6359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E6359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EE635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E6359">
              <w:rPr>
                <w:rFonts w:ascii="Arial" w:hAnsi="Arial" w:cs="Arial"/>
                <w:sz w:val="20"/>
                <w:szCs w:val="20"/>
                <w:lang w:val="en-US"/>
              </w:rPr>
              <w:t>doustne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J01XA01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4F71C7" w:rsidRDefault="003E3A1A" w:rsidP="004E1829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4E1829" w:rsidRPr="004F71C7">
              <w:rPr>
                <w:rFonts w:ascii="Arial" w:hAnsi="Arial" w:cs="Arial"/>
                <w:b/>
                <w:sz w:val="20"/>
                <w:szCs w:val="20"/>
              </w:rPr>
              <w:t xml:space="preserve"> fiol.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C65866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6359">
              <w:rPr>
                <w:rFonts w:ascii="Arial" w:hAnsi="Arial" w:cs="Arial"/>
                <w:sz w:val="20"/>
                <w:szCs w:val="20"/>
                <w:lang w:val="en-US"/>
              </w:rPr>
              <w:t>Co-</w:t>
            </w:r>
            <w:proofErr w:type="spellStart"/>
            <w:r w:rsidRPr="00EE6359">
              <w:rPr>
                <w:rFonts w:ascii="Arial" w:hAnsi="Arial" w:cs="Arial"/>
                <w:sz w:val="20"/>
                <w:szCs w:val="20"/>
                <w:lang w:val="en-US"/>
              </w:rPr>
              <w:t>trimox</w:t>
            </w:r>
            <w:r w:rsidRPr="00C65866">
              <w:rPr>
                <w:rFonts w:ascii="Arial" w:hAnsi="Arial" w:cs="Arial"/>
                <w:sz w:val="20"/>
                <w:szCs w:val="20"/>
                <w:lang w:val="en-US"/>
              </w:rPr>
              <w:t>azol</w:t>
            </w:r>
            <w:proofErr w:type="spellEnd"/>
            <w:r w:rsidRPr="00C65866">
              <w:rPr>
                <w:rFonts w:ascii="Arial" w:hAnsi="Arial" w:cs="Arial"/>
                <w:sz w:val="20"/>
                <w:szCs w:val="20"/>
                <w:lang w:val="en-US"/>
              </w:rPr>
              <w:t xml:space="preserve"> 480mg x 20 </w:t>
            </w:r>
            <w:proofErr w:type="spellStart"/>
            <w:r w:rsidRPr="00C65866">
              <w:rPr>
                <w:rFonts w:ascii="Arial" w:hAnsi="Arial" w:cs="Arial"/>
                <w:sz w:val="20"/>
                <w:szCs w:val="20"/>
                <w:lang w:val="en-US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J01EE01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1069EA">
              <w:rPr>
                <w:rFonts w:ascii="Arial" w:hAnsi="Arial" w:cs="Arial"/>
                <w:sz w:val="20"/>
                <w:szCs w:val="20"/>
              </w:rPr>
              <w:t>0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B4364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0BEA">
              <w:rPr>
                <w:rFonts w:ascii="Arial" w:hAnsi="Arial" w:cs="Arial"/>
                <w:sz w:val="20"/>
                <w:szCs w:val="20"/>
                <w:lang w:val="en-US"/>
              </w:rPr>
              <w:t>Co-</w:t>
            </w:r>
            <w:proofErr w:type="spellStart"/>
            <w:r w:rsidRPr="001D0BEA">
              <w:rPr>
                <w:rFonts w:ascii="Arial" w:hAnsi="Arial" w:cs="Arial"/>
                <w:sz w:val="20"/>
                <w:szCs w:val="20"/>
                <w:lang w:val="en-US"/>
              </w:rPr>
              <w:t>trimoxazol</w:t>
            </w:r>
            <w:proofErr w:type="spellEnd"/>
            <w:r w:rsidRPr="001D0BEA">
              <w:rPr>
                <w:rFonts w:ascii="Arial" w:hAnsi="Arial" w:cs="Arial"/>
                <w:sz w:val="20"/>
                <w:szCs w:val="20"/>
                <w:lang w:val="en-US"/>
              </w:rPr>
              <w:t xml:space="preserve"> 960mg x </w:t>
            </w:r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10 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J01EE01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B43649" w:rsidRDefault="004E1829" w:rsidP="004E18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Co-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trimoxazol</w:t>
            </w:r>
            <w:proofErr w:type="spellEnd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 480mg/5ml x 10 amp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J01EE01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3E3A1A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4E1829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Furaginum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50mg x 30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J01XE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1069EA">
              <w:rPr>
                <w:rFonts w:ascii="Arial" w:hAnsi="Arial" w:cs="Arial"/>
                <w:sz w:val="20"/>
                <w:szCs w:val="20"/>
              </w:rPr>
              <w:t>0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Nifuroksazyd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100mg x 24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A07AX03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3E3A1A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4E1829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Ciprofloxacin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1% 10ml x 10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amp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J01MA02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3E3A1A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</w:t>
            </w:r>
            <w:r w:rsidR="004E1829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Sulfacetamid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Natrium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10%  0,5ml x 12 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S01AB04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3E3A1A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E1829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Cefazolin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1g fiol.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J01DB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3E3A1A" w:rsidP="004E1829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3.120</w:t>
            </w:r>
            <w:r w:rsidR="004E1829" w:rsidRPr="001069EA">
              <w:rPr>
                <w:rFonts w:ascii="Arial" w:hAnsi="Arial" w:cs="Arial"/>
                <w:b/>
                <w:sz w:val="20"/>
                <w:szCs w:val="20"/>
              </w:rPr>
              <w:t xml:space="preserve"> fiol.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Cefuroksym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500mg x 10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J01DC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Clotrimazolum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100mg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dopochwowe ā 6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G01AF02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3E3A1A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E1829" w:rsidRPr="001069EA">
              <w:rPr>
                <w:rFonts w:ascii="Arial" w:hAnsi="Arial" w:cs="Arial"/>
                <w:sz w:val="20"/>
                <w:szCs w:val="20"/>
              </w:rPr>
              <w:t>0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69EA">
              <w:rPr>
                <w:rFonts w:ascii="Arial" w:hAnsi="Arial" w:cs="Arial"/>
                <w:sz w:val="18"/>
                <w:szCs w:val="18"/>
              </w:rPr>
              <w:t>Clotrimazolum</w:t>
            </w:r>
            <w:proofErr w:type="spellEnd"/>
            <w:r w:rsidRPr="001069EA">
              <w:rPr>
                <w:rFonts w:ascii="Arial" w:hAnsi="Arial" w:cs="Arial"/>
                <w:sz w:val="18"/>
                <w:szCs w:val="18"/>
              </w:rPr>
              <w:t xml:space="preserve"> 1% krem 20g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D01AC01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3E3A1A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="004E1829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D089C" w:rsidRDefault="003E3A1A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D089C">
              <w:rPr>
                <w:rFonts w:ascii="Arial" w:hAnsi="Arial" w:cs="Arial"/>
                <w:sz w:val="18"/>
                <w:szCs w:val="18"/>
              </w:rPr>
              <w:t>Co-trimoxazol</w:t>
            </w:r>
            <w:proofErr w:type="spellEnd"/>
            <w:r w:rsidRPr="001D089C">
              <w:rPr>
                <w:rFonts w:ascii="Arial" w:hAnsi="Arial" w:cs="Arial"/>
                <w:sz w:val="18"/>
                <w:szCs w:val="18"/>
              </w:rPr>
              <w:t xml:space="preserve"> 240mg/5ml </w:t>
            </w:r>
            <w:r w:rsidR="001D089C" w:rsidRPr="001D089C">
              <w:rPr>
                <w:rFonts w:ascii="Arial" w:hAnsi="Arial" w:cs="Arial"/>
                <w:sz w:val="18"/>
                <w:szCs w:val="18"/>
              </w:rPr>
              <w:t>ā 100ml zawiesina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1D089C" w:rsidP="004E182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J01EE01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1D089C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D089C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89C" w:rsidRPr="001069EA" w:rsidRDefault="001D089C" w:rsidP="00E466AA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89C" w:rsidRPr="001D089C" w:rsidRDefault="001D089C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Colistin 1 000 000 j.m. fiol.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89C" w:rsidRDefault="001D089C" w:rsidP="004E182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J01XB01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89C" w:rsidRDefault="001D089C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fiol.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89C" w:rsidRPr="001069EA" w:rsidRDefault="001D089C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89C" w:rsidRPr="001069EA" w:rsidRDefault="001D089C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89C" w:rsidRPr="001069EA" w:rsidRDefault="001D089C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9C" w:rsidRPr="001069EA" w:rsidRDefault="001D089C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B43649" w:rsidRDefault="004E1829" w:rsidP="004E1829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43649">
              <w:rPr>
                <w:rFonts w:ascii="Arial" w:hAnsi="Arial" w:cs="Arial"/>
                <w:sz w:val="18"/>
                <w:szCs w:val="18"/>
                <w:lang w:val="en-US"/>
              </w:rPr>
              <w:t>Clarithromycin</w:t>
            </w:r>
            <w:proofErr w:type="spellEnd"/>
            <w:r w:rsidRPr="00B43649">
              <w:rPr>
                <w:rFonts w:ascii="Arial" w:hAnsi="Arial" w:cs="Arial"/>
                <w:sz w:val="18"/>
                <w:szCs w:val="18"/>
                <w:lang w:val="en-US"/>
              </w:rPr>
              <w:t xml:space="preserve"> 125mg/5ml ā 100ml </w:t>
            </w:r>
            <w:proofErr w:type="spellStart"/>
            <w:r w:rsidRPr="00B43649">
              <w:rPr>
                <w:rFonts w:ascii="Arial" w:hAnsi="Arial" w:cs="Arial"/>
                <w:sz w:val="18"/>
                <w:szCs w:val="18"/>
                <w:lang w:val="en-US"/>
              </w:rPr>
              <w:t>zawiesina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J01FA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B43649" w:rsidRDefault="004E1829" w:rsidP="004E1829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B43649">
              <w:rPr>
                <w:rFonts w:ascii="Arial" w:hAnsi="Arial" w:cs="Arial"/>
                <w:sz w:val="18"/>
                <w:szCs w:val="18"/>
                <w:lang w:val="en-US"/>
              </w:rPr>
              <w:t>Clarithromycin</w:t>
            </w:r>
            <w:proofErr w:type="spellEnd"/>
            <w:r w:rsidRPr="00B43649">
              <w:rPr>
                <w:rFonts w:ascii="Arial" w:hAnsi="Arial" w:cs="Arial"/>
                <w:sz w:val="18"/>
                <w:szCs w:val="18"/>
                <w:lang w:val="en-US"/>
              </w:rPr>
              <w:t xml:space="preserve"> 250mg/5ml ā 100ml </w:t>
            </w:r>
            <w:proofErr w:type="spellStart"/>
            <w:r w:rsidRPr="00B43649">
              <w:rPr>
                <w:rFonts w:ascii="Arial" w:hAnsi="Arial" w:cs="Arial"/>
                <w:sz w:val="18"/>
                <w:szCs w:val="18"/>
                <w:lang w:val="en-US"/>
              </w:rPr>
              <w:t>zawiesina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J01FA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1D089C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4E1829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69EA">
              <w:rPr>
                <w:rFonts w:ascii="Arial" w:hAnsi="Arial" w:cs="Arial"/>
                <w:sz w:val="18"/>
                <w:szCs w:val="18"/>
              </w:rPr>
              <w:t>Gentamycin</w:t>
            </w:r>
            <w:proofErr w:type="spellEnd"/>
            <w:r w:rsidRPr="001069EA">
              <w:rPr>
                <w:rFonts w:ascii="Arial" w:hAnsi="Arial" w:cs="Arial"/>
                <w:sz w:val="18"/>
                <w:szCs w:val="18"/>
              </w:rPr>
              <w:t xml:space="preserve"> 80mg/2ml x 10 </w:t>
            </w:r>
            <w:proofErr w:type="spellStart"/>
            <w:r w:rsidRPr="001069EA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 w:rsidRPr="001069EA">
              <w:rPr>
                <w:rFonts w:ascii="Arial" w:hAnsi="Arial" w:cs="Arial"/>
                <w:sz w:val="18"/>
                <w:szCs w:val="18"/>
              </w:rPr>
              <w:t xml:space="preserve">, dom. </w:t>
            </w:r>
            <w:proofErr w:type="spellStart"/>
            <w:r w:rsidRPr="001069EA">
              <w:rPr>
                <w:rFonts w:ascii="Arial" w:hAnsi="Arial" w:cs="Arial"/>
                <w:sz w:val="18"/>
                <w:szCs w:val="18"/>
              </w:rPr>
              <w:t>doż</w:t>
            </w:r>
            <w:proofErr w:type="spellEnd"/>
            <w:r w:rsidRPr="001069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D06 AX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1D089C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4E1829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Metronidazol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1% żel 15g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A01AB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1D089C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E1829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1D08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Piperacillin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Tazobactam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 4,5g x 1</w:t>
            </w:r>
            <w:r w:rsidR="001D089C">
              <w:rPr>
                <w:rFonts w:ascii="Arial" w:hAnsi="Arial" w:cs="Arial"/>
                <w:sz w:val="20"/>
                <w:szCs w:val="20"/>
              </w:rPr>
              <w:t>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fiol – </w:t>
            </w:r>
            <w:r w:rsidRPr="001069EA">
              <w:rPr>
                <w:rFonts w:ascii="Arial" w:hAnsi="Arial" w:cs="Arial"/>
                <w:b/>
                <w:sz w:val="20"/>
                <w:szCs w:val="20"/>
                <w:u w:val="single"/>
              </w:rPr>
              <w:t>patrz: Uwaga pod tabelą!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J01CR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1D089C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E1829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Rifaksymina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200 mg x 28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A07AA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1D089C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D089C">
              <w:rPr>
                <w:rFonts w:ascii="Arial" w:hAnsi="Arial" w:cs="Arial"/>
                <w:sz w:val="20"/>
                <w:szCs w:val="20"/>
              </w:rPr>
              <w:t>5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Clindamycin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300 mg x 16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D1OAF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1D089C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E1829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Levofloxacin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 xml:space="preserve"> 500 mg x 10 </w:t>
            </w:r>
            <w:proofErr w:type="spellStart"/>
            <w:r w:rsidRPr="001069EA">
              <w:rPr>
                <w:rFonts w:ascii="Arial" w:hAnsi="Arial" w:cs="Arial"/>
                <w:sz w:val="20"/>
                <w:szCs w:val="20"/>
              </w:rPr>
              <w:t>tb</w:t>
            </w:r>
            <w:proofErr w:type="spellEnd"/>
            <w:r w:rsidRPr="001069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J01MA12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1D089C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4E1829"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D089C" w:rsidRPr="001D089C" w:rsidTr="004E6078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D089C" w:rsidRPr="001069EA" w:rsidRDefault="001D089C" w:rsidP="00E466AA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D089C" w:rsidRPr="004E6078" w:rsidRDefault="001D089C" w:rsidP="004E182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6078">
              <w:rPr>
                <w:rFonts w:ascii="Arial" w:hAnsi="Arial" w:cs="Arial"/>
                <w:sz w:val="20"/>
                <w:szCs w:val="20"/>
              </w:rPr>
              <w:t>Ciprofloxacin</w:t>
            </w:r>
            <w:proofErr w:type="spellEnd"/>
            <w:r w:rsidRPr="004E607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6078">
              <w:rPr>
                <w:rFonts w:ascii="Arial" w:hAnsi="Arial" w:cs="Arial"/>
                <w:sz w:val="20"/>
                <w:szCs w:val="20"/>
              </w:rPr>
              <w:t>hydrochloride</w:t>
            </w:r>
            <w:proofErr w:type="spellEnd"/>
            <w:r w:rsidRPr="004E6078">
              <w:rPr>
                <w:rFonts w:ascii="Arial" w:hAnsi="Arial" w:cs="Arial"/>
                <w:sz w:val="20"/>
                <w:szCs w:val="20"/>
              </w:rPr>
              <w:t xml:space="preserve">  krople do uszu 2mg/ml x 15 </w:t>
            </w:r>
            <w:r w:rsidR="004E6078" w:rsidRPr="004E6078">
              <w:rPr>
                <w:rFonts w:ascii="Arial" w:hAnsi="Arial" w:cs="Arial"/>
                <w:sz w:val="20"/>
                <w:szCs w:val="20"/>
              </w:rPr>
              <w:t>ampułek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D089C" w:rsidRPr="004E6078" w:rsidRDefault="001D089C" w:rsidP="004E182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4E6078">
              <w:rPr>
                <w:rFonts w:ascii="Arial" w:hAnsi="Arial" w:cs="Arial"/>
                <w:sz w:val="16"/>
                <w:szCs w:val="16"/>
              </w:rPr>
              <w:t>S02AA15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D089C" w:rsidRPr="001D089C" w:rsidRDefault="001D089C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E6078">
              <w:rPr>
                <w:rFonts w:ascii="Arial" w:hAnsi="Arial" w:cs="Arial"/>
                <w:sz w:val="20"/>
                <w:szCs w:val="20"/>
              </w:rPr>
              <w:t>6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D089C" w:rsidRPr="001D089C" w:rsidRDefault="001D089C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D089C" w:rsidRPr="001D089C" w:rsidRDefault="001D089C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D089C" w:rsidRPr="001D089C" w:rsidRDefault="001D089C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D089C" w:rsidRPr="001D089C" w:rsidRDefault="001D089C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D089C" w:rsidRPr="001D089C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89C" w:rsidRPr="001D089C" w:rsidRDefault="001D089C" w:rsidP="00E466AA">
            <w:pPr>
              <w:numPr>
                <w:ilvl w:val="0"/>
                <w:numId w:val="6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89C" w:rsidRPr="001D089C" w:rsidRDefault="001D089C" w:rsidP="004E182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Cloxacillin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1g fiol.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89C" w:rsidRPr="001D089C" w:rsidRDefault="001D089C" w:rsidP="004E182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J01CF02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89C" w:rsidRPr="001D089C" w:rsidRDefault="001D089C" w:rsidP="004E182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szt.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89C" w:rsidRPr="001D089C" w:rsidRDefault="001D089C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89C" w:rsidRPr="001D089C" w:rsidRDefault="001D089C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089C" w:rsidRPr="001D089C" w:rsidRDefault="001D089C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89C" w:rsidRPr="001D089C" w:rsidRDefault="001D089C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7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1069EA">
              <w:rPr>
                <w:rFonts w:ascii="Arial" w:hAnsi="Arial" w:cs="Arial"/>
                <w:b/>
                <w:sz w:val="21"/>
                <w:szCs w:val="21"/>
              </w:rPr>
              <w:t>Razem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A57F02" w:rsidRDefault="004E1829" w:rsidP="004E1829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4E1829" w:rsidRPr="00A57F02" w:rsidRDefault="004E1829" w:rsidP="004E1829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A57F02" w:rsidRDefault="004E1829" w:rsidP="004E1829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E1829" w:rsidRPr="001069EA" w:rsidRDefault="004E1829" w:rsidP="004E1829">
      <w:pPr>
        <w:snapToGrid w:val="0"/>
        <w:ind w:left="-480" w:right="-531"/>
        <w:jc w:val="both"/>
        <w:rPr>
          <w:rFonts w:ascii="Arial" w:hAnsi="Arial" w:cs="Arial"/>
          <w:sz w:val="19"/>
          <w:szCs w:val="19"/>
          <w:u w:val="single"/>
        </w:rPr>
      </w:pPr>
    </w:p>
    <w:p w:rsidR="004E1829" w:rsidRDefault="004E1829" w:rsidP="004E1829">
      <w:pPr>
        <w:ind w:left="-540"/>
        <w:rPr>
          <w:rFonts w:ascii="Arial" w:hAnsi="Arial" w:cs="Arial"/>
          <w:b/>
          <w:sz w:val="20"/>
          <w:szCs w:val="20"/>
        </w:rPr>
      </w:pPr>
      <w:r w:rsidRPr="001069EA">
        <w:rPr>
          <w:rFonts w:ascii="Arial" w:hAnsi="Arial" w:cs="Arial"/>
          <w:b/>
          <w:sz w:val="20"/>
          <w:szCs w:val="20"/>
        </w:rPr>
        <w:t xml:space="preserve">Uwaga! </w:t>
      </w:r>
    </w:p>
    <w:p w:rsidR="004E1829" w:rsidRPr="001069EA" w:rsidRDefault="004E1829" w:rsidP="00E466AA">
      <w:pPr>
        <w:numPr>
          <w:ilvl w:val="2"/>
          <w:numId w:val="5"/>
        </w:numPr>
        <w:shd w:val="clear" w:color="auto" w:fill="FFFFFF" w:themeFill="background1"/>
        <w:tabs>
          <w:tab w:val="clear" w:pos="2340"/>
          <w:tab w:val="num" w:pos="-360"/>
        </w:tabs>
        <w:snapToGrid w:val="0"/>
        <w:ind w:left="-120" w:right="-531"/>
        <w:jc w:val="both"/>
        <w:rPr>
          <w:rFonts w:ascii="Arial" w:hAnsi="Arial" w:cs="Arial"/>
          <w:sz w:val="19"/>
          <w:szCs w:val="19"/>
        </w:rPr>
      </w:pPr>
      <w:r w:rsidRPr="001069EA">
        <w:rPr>
          <w:rFonts w:ascii="Arial" w:hAnsi="Arial" w:cs="Arial"/>
          <w:sz w:val="19"/>
          <w:szCs w:val="19"/>
        </w:rPr>
        <w:t xml:space="preserve">Dotyczy: </w:t>
      </w:r>
      <w:r w:rsidRPr="000507BC">
        <w:rPr>
          <w:rFonts w:ascii="Arial" w:hAnsi="Arial" w:cs="Arial"/>
          <w:b/>
          <w:sz w:val="19"/>
          <w:szCs w:val="19"/>
          <w:shd w:val="clear" w:color="auto" w:fill="FFC000"/>
        </w:rPr>
        <w:t xml:space="preserve">pozycja </w:t>
      </w:r>
      <w:r w:rsidR="009759A7">
        <w:rPr>
          <w:rFonts w:ascii="Arial" w:hAnsi="Arial" w:cs="Arial"/>
          <w:b/>
          <w:sz w:val="19"/>
          <w:szCs w:val="19"/>
          <w:shd w:val="clear" w:color="auto" w:fill="FFC000"/>
        </w:rPr>
        <w:t>15</w:t>
      </w:r>
      <w:r w:rsidRPr="000507BC">
        <w:rPr>
          <w:rFonts w:ascii="Arial" w:hAnsi="Arial" w:cs="Arial"/>
          <w:sz w:val="19"/>
          <w:szCs w:val="19"/>
          <w:shd w:val="clear" w:color="auto" w:fill="FFC000"/>
        </w:rPr>
        <w:t xml:space="preserve"> -</w:t>
      </w:r>
      <w:r w:rsidRPr="001069EA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069EA">
        <w:rPr>
          <w:rFonts w:ascii="Arial" w:hAnsi="Arial" w:cs="Arial"/>
          <w:i/>
          <w:sz w:val="19"/>
          <w:szCs w:val="19"/>
        </w:rPr>
        <w:t>Imipenem</w:t>
      </w:r>
      <w:proofErr w:type="spellEnd"/>
      <w:r w:rsidRPr="001069EA">
        <w:rPr>
          <w:rFonts w:ascii="Arial" w:hAnsi="Arial" w:cs="Arial"/>
          <w:i/>
          <w:sz w:val="19"/>
          <w:szCs w:val="19"/>
        </w:rPr>
        <w:t>/</w:t>
      </w:r>
      <w:proofErr w:type="spellStart"/>
      <w:r w:rsidRPr="001069EA">
        <w:rPr>
          <w:rFonts w:ascii="Arial" w:hAnsi="Arial" w:cs="Arial"/>
          <w:i/>
          <w:sz w:val="19"/>
          <w:szCs w:val="19"/>
        </w:rPr>
        <w:t>cilastatin</w:t>
      </w:r>
      <w:proofErr w:type="spellEnd"/>
      <w:r w:rsidRPr="001069EA">
        <w:rPr>
          <w:rFonts w:ascii="Arial" w:hAnsi="Arial" w:cs="Arial"/>
          <w:i/>
          <w:sz w:val="19"/>
          <w:szCs w:val="19"/>
        </w:rPr>
        <w:t xml:space="preserve"> </w:t>
      </w:r>
      <w:proofErr w:type="spellStart"/>
      <w:r w:rsidRPr="001069EA">
        <w:rPr>
          <w:rFonts w:ascii="Arial" w:hAnsi="Arial" w:cs="Arial"/>
          <w:i/>
          <w:sz w:val="19"/>
          <w:szCs w:val="19"/>
        </w:rPr>
        <w:t>sodium</w:t>
      </w:r>
      <w:proofErr w:type="spellEnd"/>
      <w:r w:rsidRPr="001069EA">
        <w:rPr>
          <w:rFonts w:ascii="Arial" w:hAnsi="Arial" w:cs="Arial"/>
          <w:i/>
          <w:sz w:val="19"/>
          <w:szCs w:val="19"/>
        </w:rPr>
        <w:t xml:space="preserve"> 500mg x </w:t>
      </w:r>
      <w:r>
        <w:rPr>
          <w:rFonts w:ascii="Arial" w:hAnsi="Arial" w:cs="Arial"/>
          <w:i/>
          <w:sz w:val="19"/>
          <w:szCs w:val="19"/>
        </w:rPr>
        <w:t>10</w:t>
      </w:r>
      <w:r w:rsidRPr="001069EA">
        <w:rPr>
          <w:rFonts w:ascii="Arial" w:hAnsi="Arial" w:cs="Arial"/>
          <w:i/>
          <w:sz w:val="19"/>
          <w:szCs w:val="19"/>
        </w:rPr>
        <w:t xml:space="preserve"> fiol</w:t>
      </w:r>
      <w:r w:rsidRPr="001069EA">
        <w:rPr>
          <w:rFonts w:ascii="Arial" w:hAnsi="Arial" w:cs="Arial"/>
          <w:sz w:val="19"/>
          <w:szCs w:val="19"/>
        </w:rPr>
        <w:t xml:space="preserve"> – </w:t>
      </w:r>
      <w:r w:rsidRPr="001069EA">
        <w:rPr>
          <w:rFonts w:ascii="Arial" w:hAnsi="Arial" w:cs="Arial"/>
          <w:sz w:val="19"/>
          <w:szCs w:val="19"/>
          <w:u w:val="single"/>
        </w:rPr>
        <w:t>zarejestrowane wskazanie do leczenia, m.in. posocznicy, zapaleniu wsierdzia, zakażeniu kości i stawów;</w:t>
      </w:r>
    </w:p>
    <w:p w:rsidR="004E1829" w:rsidRPr="001069EA" w:rsidRDefault="004E1829" w:rsidP="00E466AA">
      <w:pPr>
        <w:numPr>
          <w:ilvl w:val="2"/>
          <w:numId w:val="5"/>
        </w:numPr>
        <w:tabs>
          <w:tab w:val="clear" w:pos="2340"/>
          <w:tab w:val="num" w:pos="-360"/>
        </w:tabs>
        <w:snapToGrid w:val="0"/>
        <w:ind w:left="-120" w:right="-531"/>
        <w:jc w:val="both"/>
        <w:rPr>
          <w:rFonts w:ascii="Arial" w:hAnsi="Arial" w:cs="Arial"/>
          <w:sz w:val="19"/>
          <w:szCs w:val="19"/>
        </w:rPr>
      </w:pPr>
      <w:r w:rsidRPr="001069EA">
        <w:rPr>
          <w:rFonts w:ascii="Arial" w:hAnsi="Arial" w:cs="Arial"/>
          <w:sz w:val="19"/>
          <w:szCs w:val="19"/>
        </w:rPr>
        <w:t xml:space="preserve">dotyczy </w:t>
      </w:r>
      <w:r w:rsidRPr="000507BC">
        <w:rPr>
          <w:rFonts w:ascii="Arial" w:hAnsi="Arial" w:cs="Arial"/>
          <w:b/>
          <w:sz w:val="19"/>
          <w:szCs w:val="19"/>
          <w:shd w:val="clear" w:color="auto" w:fill="FFC000"/>
        </w:rPr>
        <w:t xml:space="preserve">pozycja </w:t>
      </w:r>
      <w:r w:rsidR="001D089C">
        <w:rPr>
          <w:rFonts w:ascii="Arial" w:hAnsi="Arial" w:cs="Arial"/>
          <w:b/>
          <w:sz w:val="19"/>
          <w:szCs w:val="19"/>
          <w:shd w:val="clear" w:color="auto" w:fill="FFC000"/>
        </w:rPr>
        <w:t>2</w:t>
      </w:r>
      <w:r w:rsidR="009759A7">
        <w:rPr>
          <w:rFonts w:ascii="Arial" w:hAnsi="Arial" w:cs="Arial"/>
          <w:b/>
          <w:sz w:val="19"/>
          <w:szCs w:val="19"/>
          <w:shd w:val="clear" w:color="auto" w:fill="FFC000"/>
        </w:rPr>
        <w:t>2</w:t>
      </w:r>
      <w:r w:rsidRPr="001069EA">
        <w:rPr>
          <w:rFonts w:ascii="Arial" w:hAnsi="Arial" w:cs="Arial"/>
          <w:sz w:val="19"/>
          <w:szCs w:val="19"/>
        </w:rPr>
        <w:t xml:space="preserve"> - </w:t>
      </w:r>
      <w:proofErr w:type="spellStart"/>
      <w:r w:rsidRPr="001069EA">
        <w:rPr>
          <w:rFonts w:ascii="Arial" w:hAnsi="Arial" w:cs="Arial"/>
          <w:i/>
          <w:sz w:val="19"/>
          <w:szCs w:val="19"/>
        </w:rPr>
        <w:t>Garamycin</w:t>
      </w:r>
      <w:proofErr w:type="spellEnd"/>
      <w:r w:rsidRPr="001069EA">
        <w:rPr>
          <w:rFonts w:ascii="Arial" w:hAnsi="Arial" w:cs="Arial"/>
          <w:i/>
          <w:sz w:val="19"/>
          <w:szCs w:val="19"/>
        </w:rPr>
        <w:t xml:space="preserve"> gąbka 10 x 10 x 0,5cm (siarczan), gąbka ma zawierać 130 mg </w:t>
      </w:r>
      <w:proofErr w:type="spellStart"/>
      <w:r w:rsidRPr="001069EA">
        <w:rPr>
          <w:rFonts w:ascii="Arial" w:hAnsi="Arial" w:cs="Arial"/>
          <w:i/>
          <w:sz w:val="19"/>
          <w:szCs w:val="19"/>
        </w:rPr>
        <w:t>gentamycyny</w:t>
      </w:r>
      <w:proofErr w:type="spellEnd"/>
      <w:r w:rsidRPr="001069EA">
        <w:rPr>
          <w:rFonts w:ascii="Arial" w:hAnsi="Arial" w:cs="Arial"/>
          <w:sz w:val="19"/>
          <w:szCs w:val="19"/>
        </w:rPr>
        <w:t xml:space="preserve"> – </w:t>
      </w:r>
      <w:r w:rsidRPr="001069EA">
        <w:rPr>
          <w:rFonts w:ascii="Arial" w:hAnsi="Arial" w:cs="Arial"/>
          <w:sz w:val="19"/>
          <w:szCs w:val="19"/>
          <w:u w:val="single"/>
        </w:rPr>
        <w:t>produkt leczniczy z rejestracją w leczeniu i profilaktyce kości i tkanek miękkich;</w:t>
      </w:r>
      <w:r w:rsidRPr="001069EA">
        <w:rPr>
          <w:rFonts w:ascii="Arial" w:hAnsi="Arial" w:cs="Arial"/>
          <w:sz w:val="19"/>
          <w:szCs w:val="19"/>
        </w:rPr>
        <w:t xml:space="preserve"> </w:t>
      </w:r>
    </w:p>
    <w:p w:rsidR="004E1829" w:rsidRPr="001069EA" w:rsidRDefault="004E1829" w:rsidP="00E466AA">
      <w:pPr>
        <w:numPr>
          <w:ilvl w:val="2"/>
          <w:numId w:val="5"/>
        </w:numPr>
        <w:tabs>
          <w:tab w:val="clear" w:pos="2340"/>
          <w:tab w:val="num" w:pos="-360"/>
        </w:tabs>
        <w:snapToGrid w:val="0"/>
        <w:ind w:left="-120" w:right="-531"/>
        <w:jc w:val="both"/>
        <w:rPr>
          <w:rFonts w:ascii="Arial" w:hAnsi="Arial" w:cs="Arial"/>
          <w:sz w:val="19"/>
          <w:szCs w:val="19"/>
        </w:rPr>
      </w:pPr>
      <w:r w:rsidRPr="001069EA">
        <w:rPr>
          <w:rFonts w:ascii="Arial" w:hAnsi="Arial" w:cs="Arial"/>
          <w:sz w:val="19"/>
          <w:szCs w:val="19"/>
        </w:rPr>
        <w:t xml:space="preserve">dotyczy: </w:t>
      </w:r>
      <w:r w:rsidRPr="000507BC">
        <w:rPr>
          <w:rFonts w:ascii="Arial" w:hAnsi="Arial" w:cs="Arial"/>
          <w:b/>
          <w:sz w:val="19"/>
          <w:szCs w:val="19"/>
          <w:shd w:val="clear" w:color="auto" w:fill="FFC000"/>
        </w:rPr>
        <w:t xml:space="preserve">pozycja </w:t>
      </w:r>
      <w:r w:rsidR="009759A7">
        <w:rPr>
          <w:rFonts w:ascii="Arial" w:hAnsi="Arial" w:cs="Arial"/>
          <w:b/>
          <w:sz w:val="19"/>
          <w:szCs w:val="19"/>
          <w:shd w:val="clear" w:color="auto" w:fill="FFC000"/>
        </w:rPr>
        <w:t>45</w:t>
      </w:r>
      <w:r w:rsidRPr="001069EA">
        <w:rPr>
          <w:rFonts w:ascii="Arial" w:hAnsi="Arial" w:cs="Arial"/>
          <w:b/>
          <w:sz w:val="19"/>
          <w:szCs w:val="19"/>
        </w:rPr>
        <w:t xml:space="preserve"> - </w:t>
      </w:r>
      <w:proofErr w:type="spellStart"/>
      <w:r w:rsidRPr="001069EA">
        <w:rPr>
          <w:rFonts w:ascii="Arial" w:hAnsi="Arial" w:cs="Arial"/>
          <w:i/>
          <w:sz w:val="19"/>
          <w:szCs w:val="19"/>
        </w:rPr>
        <w:t>Piperacillin</w:t>
      </w:r>
      <w:proofErr w:type="spellEnd"/>
      <w:r w:rsidRPr="001069EA">
        <w:rPr>
          <w:rFonts w:ascii="Arial" w:hAnsi="Arial" w:cs="Arial"/>
          <w:i/>
          <w:sz w:val="19"/>
          <w:szCs w:val="19"/>
        </w:rPr>
        <w:t xml:space="preserve"> + </w:t>
      </w:r>
      <w:proofErr w:type="spellStart"/>
      <w:r w:rsidRPr="001069EA">
        <w:rPr>
          <w:rFonts w:ascii="Arial" w:hAnsi="Arial" w:cs="Arial"/>
          <w:i/>
          <w:sz w:val="19"/>
          <w:szCs w:val="19"/>
        </w:rPr>
        <w:t>Tazobactam</w:t>
      </w:r>
      <w:proofErr w:type="spellEnd"/>
      <w:r w:rsidRPr="001069EA">
        <w:rPr>
          <w:rFonts w:ascii="Arial" w:hAnsi="Arial" w:cs="Arial"/>
          <w:i/>
          <w:sz w:val="19"/>
          <w:szCs w:val="19"/>
        </w:rPr>
        <w:t xml:space="preserve"> 4,5g x </w:t>
      </w:r>
      <w:r w:rsidRPr="009C1125">
        <w:rPr>
          <w:rFonts w:ascii="Arial" w:hAnsi="Arial" w:cs="Arial"/>
          <w:i/>
          <w:strike/>
          <w:color w:val="FF0000"/>
          <w:sz w:val="19"/>
          <w:szCs w:val="19"/>
        </w:rPr>
        <w:t>12 fiol</w:t>
      </w:r>
      <w:r w:rsidR="00A75A61">
        <w:rPr>
          <w:rFonts w:ascii="Arial" w:hAnsi="Arial" w:cs="Arial"/>
          <w:i/>
          <w:strike/>
          <w:color w:val="FF0000"/>
          <w:sz w:val="19"/>
          <w:szCs w:val="19"/>
        </w:rPr>
        <w:t>*</w:t>
      </w:r>
      <w:r w:rsidR="00FF2CB6">
        <w:rPr>
          <w:rFonts w:ascii="Arial" w:hAnsi="Arial" w:cs="Arial"/>
          <w:i/>
          <w:sz w:val="19"/>
          <w:szCs w:val="19"/>
        </w:rPr>
        <w:t xml:space="preserve"> </w:t>
      </w:r>
      <w:r w:rsidR="009C1125" w:rsidRPr="00A75A61">
        <w:rPr>
          <w:rFonts w:ascii="Arial" w:hAnsi="Arial" w:cs="Arial"/>
          <w:b/>
          <w:i/>
          <w:sz w:val="19"/>
          <w:szCs w:val="19"/>
        </w:rPr>
        <w:t>10 fiol</w:t>
      </w:r>
      <w:r w:rsidR="009C1125">
        <w:rPr>
          <w:rFonts w:ascii="Arial" w:hAnsi="Arial" w:cs="Arial"/>
          <w:i/>
          <w:sz w:val="19"/>
          <w:szCs w:val="19"/>
        </w:rPr>
        <w:t xml:space="preserve">. </w:t>
      </w:r>
      <w:r w:rsidRPr="001069EA">
        <w:rPr>
          <w:rFonts w:ascii="Arial" w:hAnsi="Arial" w:cs="Arial"/>
          <w:i/>
          <w:sz w:val="19"/>
          <w:szCs w:val="19"/>
        </w:rPr>
        <w:t>-</w:t>
      </w:r>
      <w:r w:rsidRPr="001069EA">
        <w:rPr>
          <w:rFonts w:ascii="Arial" w:hAnsi="Arial" w:cs="Arial"/>
          <w:sz w:val="19"/>
          <w:szCs w:val="19"/>
        </w:rPr>
        <w:t xml:space="preserve"> </w:t>
      </w:r>
      <w:r w:rsidRPr="001069EA">
        <w:rPr>
          <w:rFonts w:ascii="Arial" w:hAnsi="Arial" w:cs="Arial"/>
          <w:sz w:val="19"/>
          <w:szCs w:val="19"/>
          <w:u w:val="single"/>
        </w:rPr>
        <w:t>wymagamy leku zarejestrowanego w leczeniu posocznicy i posiadający w składzie EDTA;</w:t>
      </w:r>
    </w:p>
    <w:p w:rsidR="004E1829" w:rsidRPr="00A75A61" w:rsidRDefault="00A75A61" w:rsidP="00A75A61">
      <w:pPr>
        <w:spacing w:line="360" w:lineRule="auto"/>
        <w:ind w:left="-540" w:right="-471"/>
        <w:rPr>
          <w:rFonts w:ascii="Arial" w:hAnsi="Arial" w:cs="Arial"/>
          <w:bCs/>
          <w:color w:val="FF0000"/>
          <w:sz w:val="21"/>
          <w:szCs w:val="21"/>
        </w:rPr>
      </w:pPr>
      <w:r w:rsidRPr="00A75A61">
        <w:rPr>
          <w:rFonts w:ascii="Arial" w:hAnsi="Arial" w:cs="Arial"/>
          <w:b/>
          <w:bCs/>
          <w:color w:val="FF0000"/>
          <w:sz w:val="21"/>
          <w:szCs w:val="21"/>
        </w:rPr>
        <w:t>*</w:t>
      </w:r>
      <w:r w:rsidRPr="00A75A61">
        <w:rPr>
          <w:rFonts w:ascii="Arial" w:hAnsi="Arial" w:cs="Arial"/>
          <w:bCs/>
          <w:color w:val="FF0000"/>
          <w:sz w:val="21"/>
          <w:szCs w:val="21"/>
        </w:rPr>
        <w:t xml:space="preserve"> zmiana wprowadzona odpowiedziami z dnia 25.07.2017r.</w:t>
      </w:r>
    </w:p>
    <w:p w:rsidR="004E1829" w:rsidRDefault="004E1829" w:rsidP="004E1829">
      <w:pPr>
        <w:spacing w:line="360" w:lineRule="auto"/>
        <w:ind w:left="-540" w:right="-471"/>
        <w:rPr>
          <w:rFonts w:ascii="Arial" w:hAnsi="Arial" w:cs="Arial"/>
          <w:b/>
          <w:bCs/>
          <w:sz w:val="21"/>
          <w:szCs w:val="21"/>
        </w:rPr>
      </w:pPr>
    </w:p>
    <w:p w:rsidR="004E1829" w:rsidRPr="001069EA" w:rsidRDefault="004E1829" w:rsidP="004E1829">
      <w:pPr>
        <w:jc w:val="right"/>
        <w:rPr>
          <w:rFonts w:ascii="Arial" w:hAnsi="Arial" w:cs="Arial"/>
          <w:b/>
          <w:sz w:val="18"/>
          <w:szCs w:val="18"/>
        </w:rPr>
      </w:pPr>
    </w:p>
    <w:p w:rsidR="004E1829" w:rsidRPr="009759A7" w:rsidRDefault="004E1829" w:rsidP="00E466AA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0"/>
          <w:szCs w:val="20"/>
        </w:rPr>
      </w:pPr>
      <w:r w:rsidRPr="009759A7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9759A7">
        <w:rPr>
          <w:rFonts w:ascii="Arial" w:hAnsi="Arial" w:cs="Arial"/>
          <w:bCs/>
          <w:sz w:val="20"/>
          <w:szCs w:val="20"/>
        </w:rPr>
        <w:t>(słownie)</w:t>
      </w:r>
      <w:r w:rsidRPr="009759A7">
        <w:rPr>
          <w:rFonts w:ascii="Arial" w:hAnsi="Arial" w:cs="Arial"/>
          <w:b/>
          <w:bCs/>
          <w:sz w:val="20"/>
          <w:szCs w:val="20"/>
        </w:rPr>
        <w:t>*:</w:t>
      </w:r>
      <w:r w:rsidRPr="009759A7">
        <w:rPr>
          <w:rFonts w:ascii="Arial" w:hAnsi="Arial" w:cs="Arial"/>
          <w:bCs/>
          <w:sz w:val="20"/>
          <w:szCs w:val="20"/>
        </w:rPr>
        <w:t xml:space="preserve"> </w:t>
      </w:r>
      <w:r w:rsidRPr="009759A7">
        <w:rPr>
          <w:rFonts w:ascii="Arial" w:hAnsi="Arial" w:cs="Arial"/>
          <w:bCs/>
          <w:sz w:val="20"/>
          <w:szCs w:val="20"/>
          <w:highlight w:val="yellow"/>
          <w:shd w:val="clear" w:color="auto" w:fill="FFFFFF" w:themeFill="background1"/>
        </w:rPr>
        <w:t>......................................................................</w:t>
      </w:r>
      <w:r w:rsidR="009759A7">
        <w:rPr>
          <w:rFonts w:ascii="Arial" w:hAnsi="Arial" w:cs="Arial"/>
          <w:bCs/>
          <w:sz w:val="20"/>
          <w:szCs w:val="20"/>
          <w:highlight w:val="yellow"/>
          <w:shd w:val="clear" w:color="auto" w:fill="FFFFFF" w:themeFill="background1"/>
        </w:rPr>
        <w:t>...................</w:t>
      </w:r>
      <w:r w:rsidRPr="009759A7">
        <w:rPr>
          <w:rFonts w:ascii="Arial" w:hAnsi="Arial" w:cs="Arial"/>
          <w:bCs/>
          <w:sz w:val="20"/>
          <w:szCs w:val="20"/>
          <w:highlight w:val="yellow"/>
          <w:shd w:val="clear" w:color="auto" w:fill="FFFFFF" w:themeFill="background1"/>
        </w:rPr>
        <w:t>...................</w:t>
      </w:r>
      <w:r w:rsidRPr="009759A7">
        <w:rPr>
          <w:rFonts w:ascii="Arial" w:hAnsi="Arial" w:cs="Arial"/>
          <w:b/>
          <w:bCs/>
          <w:sz w:val="20"/>
          <w:szCs w:val="20"/>
          <w:shd w:val="clear" w:color="auto" w:fill="FFFF00"/>
        </w:rPr>
        <w:t xml:space="preserve"> </w:t>
      </w:r>
    </w:p>
    <w:p w:rsidR="004E1829" w:rsidRPr="004E1829" w:rsidRDefault="004E1829" w:rsidP="004E1829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4E1829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</w:t>
      </w:r>
      <w:r w:rsidR="00192C8D">
        <w:rPr>
          <w:rFonts w:ascii="Arial" w:hAnsi="Arial" w:cs="Arial"/>
          <w:b/>
          <w:sz w:val="18"/>
          <w:szCs w:val="18"/>
        </w:rPr>
        <w:t>!</w:t>
      </w:r>
    </w:p>
    <w:p w:rsidR="004E1829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4E1829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4E1829" w:rsidRPr="001069EA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4E1829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4E1829" w:rsidRPr="00D91968" w:rsidRDefault="004E1829" w:rsidP="004E1829">
      <w:pPr>
        <w:jc w:val="both"/>
        <w:rPr>
          <w:rFonts w:ascii="Arial" w:hAnsi="Arial" w:cs="Arial"/>
          <w:sz w:val="18"/>
          <w:szCs w:val="18"/>
        </w:rPr>
      </w:pPr>
      <w:r w:rsidRPr="00D91968">
        <w:rPr>
          <w:rFonts w:ascii="Arial" w:hAnsi="Arial" w:cs="Arial"/>
          <w:sz w:val="18"/>
          <w:szCs w:val="18"/>
        </w:rPr>
        <w:t>…………………….., dnia………………….</w:t>
      </w:r>
    </w:p>
    <w:p w:rsidR="004E1829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4E1829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4E1829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4E1829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4E1829" w:rsidRPr="001069EA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4E1829" w:rsidRPr="001069EA" w:rsidRDefault="004E1829" w:rsidP="004E1829">
      <w:pPr>
        <w:jc w:val="center"/>
        <w:rPr>
          <w:rFonts w:ascii="Arial" w:hAnsi="Arial" w:cs="Arial"/>
          <w:sz w:val="20"/>
          <w:szCs w:val="20"/>
        </w:rPr>
      </w:pPr>
      <w:r w:rsidRPr="001069EA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4E1829" w:rsidRPr="001069EA" w:rsidRDefault="004E1829" w:rsidP="004E1829">
      <w:pPr>
        <w:jc w:val="center"/>
        <w:rPr>
          <w:rFonts w:ascii="Arial" w:hAnsi="Arial" w:cs="Arial"/>
          <w:sz w:val="16"/>
          <w:szCs w:val="16"/>
        </w:rPr>
      </w:pPr>
      <w:r w:rsidRPr="001069EA">
        <w:rPr>
          <w:rFonts w:ascii="Arial" w:hAnsi="Arial" w:cs="Arial"/>
          <w:sz w:val="16"/>
          <w:szCs w:val="16"/>
        </w:rPr>
        <w:t>(podpis i pieczątka wykonawcy)</w:t>
      </w:r>
    </w:p>
    <w:p w:rsidR="004E1829" w:rsidRPr="001069EA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4E1829" w:rsidRPr="001069EA" w:rsidRDefault="004E1829" w:rsidP="004E1829">
      <w:pPr>
        <w:rPr>
          <w:rFonts w:ascii="Arial" w:hAnsi="Arial" w:cs="Arial"/>
          <w:b/>
          <w:sz w:val="18"/>
          <w:szCs w:val="18"/>
          <w:u w:val="double"/>
        </w:rPr>
      </w:pPr>
    </w:p>
    <w:p w:rsidR="004E1829" w:rsidRPr="001069EA" w:rsidRDefault="004E1829" w:rsidP="004E1829">
      <w:pPr>
        <w:jc w:val="both"/>
        <w:rPr>
          <w:rFonts w:ascii="Arial" w:hAnsi="Arial" w:cs="Arial"/>
          <w:b/>
        </w:rPr>
      </w:pPr>
    </w:p>
    <w:p w:rsidR="004E1829" w:rsidRPr="001069EA" w:rsidRDefault="004E1829" w:rsidP="004E1829">
      <w:pPr>
        <w:jc w:val="both"/>
        <w:rPr>
          <w:rFonts w:ascii="Arial" w:hAnsi="Arial" w:cs="Arial"/>
          <w:b/>
        </w:rPr>
      </w:pPr>
    </w:p>
    <w:p w:rsidR="004E1829" w:rsidRPr="001069EA" w:rsidRDefault="004E1829" w:rsidP="004E1829">
      <w:pPr>
        <w:jc w:val="both"/>
        <w:rPr>
          <w:rFonts w:ascii="Arial" w:hAnsi="Arial" w:cs="Arial"/>
          <w:b/>
        </w:rPr>
      </w:pPr>
    </w:p>
    <w:p w:rsidR="004E1829" w:rsidRPr="001069EA" w:rsidRDefault="004E1829" w:rsidP="004E1829">
      <w:pPr>
        <w:jc w:val="both"/>
        <w:rPr>
          <w:rFonts w:ascii="Arial" w:hAnsi="Arial" w:cs="Arial"/>
          <w:b/>
        </w:rPr>
      </w:pPr>
    </w:p>
    <w:p w:rsidR="004E1829" w:rsidRDefault="004E1829" w:rsidP="004E1829">
      <w:pPr>
        <w:jc w:val="both"/>
        <w:rPr>
          <w:rFonts w:ascii="Arial" w:hAnsi="Arial" w:cs="Arial"/>
          <w:b/>
        </w:rPr>
      </w:pPr>
    </w:p>
    <w:p w:rsidR="004E1829" w:rsidRDefault="004E1829" w:rsidP="004E1829">
      <w:pPr>
        <w:jc w:val="both"/>
        <w:rPr>
          <w:rFonts w:ascii="Arial" w:hAnsi="Arial" w:cs="Arial"/>
          <w:b/>
        </w:rPr>
      </w:pPr>
    </w:p>
    <w:p w:rsidR="004E1829" w:rsidRDefault="004E1829" w:rsidP="004E1829">
      <w:pPr>
        <w:jc w:val="both"/>
        <w:rPr>
          <w:rFonts w:ascii="Arial" w:hAnsi="Arial" w:cs="Arial"/>
          <w:b/>
        </w:rPr>
      </w:pPr>
    </w:p>
    <w:p w:rsidR="004E1829" w:rsidRDefault="004E1829" w:rsidP="004E1829">
      <w:pPr>
        <w:jc w:val="both"/>
        <w:rPr>
          <w:rFonts w:ascii="Arial" w:hAnsi="Arial" w:cs="Arial"/>
          <w:b/>
        </w:rPr>
      </w:pPr>
    </w:p>
    <w:p w:rsidR="004E1829" w:rsidRDefault="004E1829" w:rsidP="004E1829">
      <w:pPr>
        <w:jc w:val="both"/>
        <w:rPr>
          <w:rFonts w:ascii="Arial" w:hAnsi="Arial" w:cs="Arial"/>
          <w:b/>
        </w:rPr>
      </w:pPr>
    </w:p>
    <w:p w:rsidR="004E1829" w:rsidRDefault="004E1829" w:rsidP="004E1829">
      <w:pPr>
        <w:jc w:val="both"/>
        <w:rPr>
          <w:rFonts w:ascii="Arial" w:hAnsi="Arial" w:cs="Arial"/>
          <w:b/>
        </w:rPr>
      </w:pPr>
    </w:p>
    <w:p w:rsidR="00C1613B" w:rsidRDefault="00C1613B" w:rsidP="004E1829">
      <w:pPr>
        <w:jc w:val="both"/>
        <w:rPr>
          <w:rFonts w:ascii="Arial" w:hAnsi="Arial" w:cs="Arial"/>
          <w:b/>
        </w:rPr>
      </w:pPr>
    </w:p>
    <w:p w:rsidR="007108E3" w:rsidRDefault="007108E3" w:rsidP="004E1829">
      <w:pPr>
        <w:jc w:val="both"/>
        <w:rPr>
          <w:rFonts w:ascii="Arial" w:hAnsi="Arial" w:cs="Arial"/>
          <w:b/>
        </w:rPr>
      </w:pPr>
    </w:p>
    <w:p w:rsidR="007108E3" w:rsidRDefault="007108E3" w:rsidP="004E1829">
      <w:pPr>
        <w:jc w:val="both"/>
        <w:rPr>
          <w:rFonts w:ascii="Arial" w:hAnsi="Arial" w:cs="Arial"/>
          <w:b/>
        </w:rPr>
      </w:pPr>
    </w:p>
    <w:p w:rsidR="007108E3" w:rsidRDefault="007108E3" w:rsidP="004E1829">
      <w:pPr>
        <w:jc w:val="both"/>
        <w:rPr>
          <w:rFonts w:ascii="Arial" w:hAnsi="Arial" w:cs="Arial"/>
          <w:b/>
        </w:rPr>
      </w:pPr>
    </w:p>
    <w:p w:rsidR="007108E3" w:rsidRDefault="007108E3" w:rsidP="004E1829">
      <w:pPr>
        <w:jc w:val="both"/>
        <w:rPr>
          <w:rFonts w:ascii="Arial" w:hAnsi="Arial" w:cs="Arial"/>
          <w:b/>
        </w:rPr>
      </w:pPr>
    </w:p>
    <w:p w:rsidR="007108E3" w:rsidRDefault="007108E3" w:rsidP="004E1829">
      <w:pPr>
        <w:jc w:val="both"/>
        <w:rPr>
          <w:rFonts w:ascii="Arial" w:hAnsi="Arial" w:cs="Arial"/>
          <w:b/>
        </w:rPr>
      </w:pPr>
    </w:p>
    <w:p w:rsidR="004E6078" w:rsidRDefault="004E6078" w:rsidP="004E1829">
      <w:pPr>
        <w:jc w:val="both"/>
        <w:rPr>
          <w:rFonts w:ascii="Arial" w:hAnsi="Arial" w:cs="Arial"/>
          <w:b/>
        </w:rPr>
      </w:pPr>
    </w:p>
    <w:p w:rsidR="00F343DC" w:rsidRPr="001069EA" w:rsidRDefault="00F343DC" w:rsidP="004E1829">
      <w:pPr>
        <w:jc w:val="both"/>
        <w:rPr>
          <w:rFonts w:ascii="Arial" w:hAnsi="Arial" w:cs="Arial"/>
          <w:b/>
        </w:rPr>
      </w:pPr>
    </w:p>
    <w:p w:rsidR="004E1829" w:rsidRPr="001069EA" w:rsidRDefault="004E1829" w:rsidP="004E1829">
      <w:pPr>
        <w:jc w:val="both"/>
        <w:rPr>
          <w:rFonts w:ascii="Arial" w:hAnsi="Arial" w:cs="Arial"/>
          <w:b/>
        </w:rPr>
      </w:pPr>
    </w:p>
    <w:p w:rsidR="004E1829" w:rsidRPr="001069EA" w:rsidRDefault="004E1829" w:rsidP="004E1829">
      <w:pPr>
        <w:jc w:val="both"/>
        <w:rPr>
          <w:rFonts w:ascii="Arial" w:hAnsi="Arial" w:cs="Arial"/>
          <w:b/>
        </w:rPr>
      </w:pPr>
    </w:p>
    <w:p w:rsidR="004E1829" w:rsidRPr="001069EA" w:rsidRDefault="004E1829" w:rsidP="004E1829">
      <w:pPr>
        <w:jc w:val="both"/>
        <w:rPr>
          <w:rFonts w:ascii="Arial" w:hAnsi="Arial" w:cs="Arial"/>
          <w:b/>
        </w:rPr>
      </w:pPr>
    </w:p>
    <w:p w:rsidR="004E1829" w:rsidRPr="001069EA" w:rsidRDefault="004E1829" w:rsidP="004E1829">
      <w:pPr>
        <w:jc w:val="both"/>
        <w:rPr>
          <w:rFonts w:ascii="Arial" w:hAnsi="Arial" w:cs="Arial"/>
          <w:b/>
        </w:rPr>
      </w:pPr>
      <w:r w:rsidRPr="001069EA">
        <w:rPr>
          <w:rFonts w:ascii="Arial" w:hAnsi="Arial" w:cs="Arial"/>
          <w:b/>
        </w:rPr>
        <w:lastRenderedPageBreak/>
        <w:t>Grupa 4 – Narkotyki</w:t>
      </w:r>
    </w:p>
    <w:p w:rsidR="004E1829" w:rsidRPr="001069EA" w:rsidRDefault="004E1829" w:rsidP="004E1829">
      <w:pPr>
        <w:jc w:val="both"/>
        <w:rPr>
          <w:rFonts w:ascii="Arial" w:hAnsi="Arial" w:cs="Arial"/>
          <w:b/>
        </w:rPr>
      </w:pPr>
    </w:p>
    <w:tbl>
      <w:tblPr>
        <w:tblW w:w="10548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3884"/>
        <w:gridCol w:w="900"/>
        <w:gridCol w:w="991"/>
        <w:gridCol w:w="895"/>
        <w:gridCol w:w="1260"/>
        <w:gridCol w:w="900"/>
        <w:gridCol w:w="1275"/>
      </w:tblGrid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4E182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4E182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4E182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156B30" w:rsidP="00156B3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4E1829" w:rsidRPr="001069EA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4E1829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4E1829" w:rsidRPr="001069EA" w:rsidRDefault="004E1829" w:rsidP="004E182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4E1829" w:rsidRPr="001069EA" w:rsidRDefault="004E1829" w:rsidP="004E182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4E18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4E182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4E1829" w:rsidRPr="001069EA" w:rsidRDefault="004E1829" w:rsidP="004E182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4E1829" w:rsidRPr="001069EA" w:rsidRDefault="004E1829" w:rsidP="004E182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E1829" w:rsidRPr="001069EA" w:rsidRDefault="004E1829" w:rsidP="004E182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4E1829" w:rsidRPr="001069EA" w:rsidRDefault="004E1829" w:rsidP="004E182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E466AA">
            <w:pPr>
              <w:numPr>
                <w:ilvl w:val="0"/>
                <w:numId w:val="7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E466AA">
            <w:pPr>
              <w:numPr>
                <w:ilvl w:val="0"/>
                <w:numId w:val="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E466AA">
            <w:pPr>
              <w:numPr>
                <w:ilvl w:val="0"/>
                <w:numId w:val="7"/>
              </w:numPr>
              <w:snapToGrid w:val="0"/>
              <w:ind w:right="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E466AA">
            <w:pPr>
              <w:numPr>
                <w:ilvl w:val="0"/>
                <w:numId w:val="7"/>
              </w:num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E466AA">
            <w:pPr>
              <w:numPr>
                <w:ilvl w:val="0"/>
                <w:numId w:val="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E466AA">
            <w:pPr>
              <w:numPr>
                <w:ilvl w:val="0"/>
                <w:numId w:val="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E466AA">
            <w:pPr>
              <w:numPr>
                <w:ilvl w:val="0"/>
                <w:numId w:val="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E1829" w:rsidRPr="001069EA" w:rsidRDefault="004E1829" w:rsidP="00E466AA">
            <w:pPr>
              <w:numPr>
                <w:ilvl w:val="0"/>
                <w:numId w:val="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F343DC" w:rsidRDefault="004E182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Dolcontral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 100mg/2ml x 10 amp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N02AB02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9759A7" w:rsidP="004E182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</w:t>
            </w:r>
            <w:r w:rsidR="004E1829" w:rsidRPr="001069EA">
              <w:rPr>
                <w:rFonts w:ascii="Arial" w:hAnsi="Arial" w:cs="Arial"/>
                <w:sz w:val="21"/>
                <w:szCs w:val="21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F343DC" w:rsidRDefault="004E182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Fentanyl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 100µg/2ml x 50 amp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N01AH01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9759A7" w:rsidP="004E182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</w:t>
            </w:r>
            <w:r w:rsidR="004E1829" w:rsidRPr="001069EA">
              <w:rPr>
                <w:rFonts w:ascii="Arial" w:hAnsi="Arial" w:cs="Arial"/>
                <w:sz w:val="21"/>
                <w:szCs w:val="21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F343DC" w:rsidRDefault="004E182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Fentanyl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 500µg/10ml x 50 amp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N01AH01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9759A7" w:rsidP="004E182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55</w:t>
            </w:r>
            <w:r w:rsidR="004E1829" w:rsidRPr="001069EA">
              <w:rPr>
                <w:rFonts w:ascii="Arial" w:hAnsi="Arial" w:cs="Arial"/>
                <w:sz w:val="21"/>
                <w:szCs w:val="21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F343DC" w:rsidRDefault="004E182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Morphini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 sulfas 10 mg/1ml x 10 amp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N02AA01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9759A7" w:rsidP="004E182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100</w:t>
            </w:r>
            <w:r w:rsidR="004E1829" w:rsidRPr="001069EA">
              <w:rPr>
                <w:rFonts w:ascii="Arial" w:hAnsi="Arial" w:cs="Arial"/>
                <w:sz w:val="21"/>
                <w:szCs w:val="21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8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F343DC" w:rsidRDefault="004E1829" w:rsidP="00F343D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Morphini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 sulfas spinal 0,1%  2 ml x 10 amp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N02AD01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9759A7" w:rsidP="004E182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  <w:r w:rsidR="004E1829" w:rsidRPr="001069EA">
              <w:rPr>
                <w:rFonts w:ascii="Arial" w:hAnsi="Arial" w:cs="Arial"/>
                <w:sz w:val="21"/>
                <w:szCs w:val="21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7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069EA">
              <w:rPr>
                <w:rFonts w:ascii="Arial" w:hAnsi="Arial" w:cs="Arial"/>
                <w:sz w:val="21"/>
                <w:szCs w:val="21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A57F02" w:rsidRDefault="004E1829" w:rsidP="004E1829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4E1829" w:rsidRPr="00A57F02" w:rsidRDefault="004E1829" w:rsidP="004E1829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A57F02" w:rsidRDefault="004E1829" w:rsidP="004E1829">
            <w:pPr>
              <w:snapToGrid w:val="0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4E1829" w:rsidRPr="001069EA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4E1829" w:rsidRPr="001069EA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4E1829" w:rsidRPr="001069EA" w:rsidRDefault="004E1829" w:rsidP="004E1829">
      <w:pPr>
        <w:spacing w:line="360" w:lineRule="auto"/>
        <w:ind w:left="-540" w:right="-471"/>
        <w:rPr>
          <w:rFonts w:ascii="Arial" w:hAnsi="Arial" w:cs="Arial"/>
          <w:bCs/>
          <w:sz w:val="21"/>
          <w:szCs w:val="21"/>
        </w:rPr>
      </w:pPr>
    </w:p>
    <w:p w:rsidR="004E1829" w:rsidRPr="001069EA" w:rsidRDefault="004E1829" w:rsidP="004E1829">
      <w:pPr>
        <w:jc w:val="right"/>
        <w:rPr>
          <w:rFonts w:ascii="Arial" w:hAnsi="Arial" w:cs="Arial"/>
          <w:b/>
          <w:sz w:val="18"/>
          <w:szCs w:val="18"/>
        </w:rPr>
      </w:pPr>
    </w:p>
    <w:p w:rsidR="004E1829" w:rsidRPr="004E1829" w:rsidRDefault="004E1829" w:rsidP="00E466AA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9759A7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9759A7">
        <w:rPr>
          <w:rFonts w:ascii="Arial" w:hAnsi="Arial" w:cs="Arial"/>
          <w:bCs/>
          <w:sz w:val="20"/>
          <w:szCs w:val="20"/>
        </w:rPr>
        <w:t>(słownie)</w:t>
      </w:r>
      <w:r w:rsidRPr="009759A7">
        <w:rPr>
          <w:rFonts w:ascii="Arial" w:hAnsi="Arial" w:cs="Arial"/>
          <w:b/>
          <w:bCs/>
          <w:sz w:val="20"/>
          <w:szCs w:val="20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4E1829" w:rsidRPr="004E1829" w:rsidRDefault="004E1829" w:rsidP="004E1829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4E1829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</w:t>
      </w:r>
      <w:r w:rsidR="00192C8D">
        <w:rPr>
          <w:rFonts w:ascii="Arial" w:hAnsi="Arial" w:cs="Arial"/>
          <w:b/>
          <w:sz w:val="18"/>
          <w:szCs w:val="18"/>
        </w:rPr>
        <w:t>!</w:t>
      </w:r>
    </w:p>
    <w:p w:rsidR="004E1829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4E1829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4E1829" w:rsidRPr="001069EA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4E1829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4E1829" w:rsidRPr="00D91968" w:rsidRDefault="004E1829" w:rsidP="004E1829">
      <w:pPr>
        <w:jc w:val="both"/>
        <w:rPr>
          <w:rFonts w:ascii="Arial" w:hAnsi="Arial" w:cs="Arial"/>
          <w:sz w:val="18"/>
          <w:szCs w:val="18"/>
        </w:rPr>
      </w:pPr>
      <w:r w:rsidRPr="00D91968">
        <w:rPr>
          <w:rFonts w:ascii="Arial" w:hAnsi="Arial" w:cs="Arial"/>
          <w:sz w:val="18"/>
          <w:szCs w:val="18"/>
        </w:rPr>
        <w:t>…………………….., dnia………………….</w:t>
      </w:r>
    </w:p>
    <w:p w:rsidR="004E1829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4E1829" w:rsidRPr="001069EA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4E1829" w:rsidRDefault="004E1829" w:rsidP="004E1829">
      <w:pPr>
        <w:jc w:val="center"/>
        <w:rPr>
          <w:rFonts w:ascii="Arial" w:hAnsi="Arial" w:cs="Arial"/>
          <w:sz w:val="20"/>
          <w:szCs w:val="20"/>
        </w:rPr>
      </w:pPr>
    </w:p>
    <w:p w:rsidR="004E1829" w:rsidRDefault="004E1829" w:rsidP="004E1829">
      <w:pPr>
        <w:jc w:val="center"/>
        <w:rPr>
          <w:rFonts w:ascii="Arial" w:hAnsi="Arial" w:cs="Arial"/>
          <w:sz w:val="20"/>
          <w:szCs w:val="20"/>
        </w:rPr>
      </w:pPr>
    </w:p>
    <w:p w:rsidR="004E1829" w:rsidRDefault="004E1829" w:rsidP="004E1829">
      <w:pPr>
        <w:jc w:val="center"/>
        <w:rPr>
          <w:rFonts w:ascii="Arial" w:hAnsi="Arial" w:cs="Arial"/>
          <w:sz w:val="20"/>
          <w:szCs w:val="20"/>
        </w:rPr>
      </w:pPr>
    </w:p>
    <w:p w:rsidR="004E1829" w:rsidRPr="001069EA" w:rsidRDefault="004E1829" w:rsidP="004E1829">
      <w:pPr>
        <w:jc w:val="center"/>
        <w:rPr>
          <w:rFonts w:ascii="Arial" w:hAnsi="Arial" w:cs="Arial"/>
          <w:sz w:val="20"/>
          <w:szCs w:val="20"/>
        </w:rPr>
      </w:pPr>
      <w:r w:rsidRPr="001069EA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4E1829" w:rsidRPr="001069EA" w:rsidRDefault="004E1829" w:rsidP="004E1829">
      <w:pPr>
        <w:jc w:val="center"/>
        <w:rPr>
          <w:rFonts w:ascii="Arial" w:hAnsi="Arial" w:cs="Arial"/>
          <w:sz w:val="16"/>
          <w:szCs w:val="16"/>
        </w:rPr>
      </w:pPr>
      <w:r w:rsidRPr="001069EA">
        <w:rPr>
          <w:rFonts w:ascii="Arial" w:hAnsi="Arial" w:cs="Arial"/>
          <w:sz w:val="16"/>
          <w:szCs w:val="16"/>
        </w:rPr>
        <w:t>(podpis i pieczątka wykonawcy)</w:t>
      </w:r>
    </w:p>
    <w:p w:rsidR="004E1829" w:rsidRPr="001069EA" w:rsidRDefault="004E1829" w:rsidP="004E1829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4E1829" w:rsidRPr="001069EA" w:rsidRDefault="004E1829" w:rsidP="004E1829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4E1829" w:rsidRPr="001069EA" w:rsidRDefault="004E1829" w:rsidP="004E1829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4E1829" w:rsidRPr="001069EA" w:rsidRDefault="004E1829" w:rsidP="004E1829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4E1829" w:rsidRDefault="004E1829" w:rsidP="004E1829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4E1829" w:rsidRDefault="004E1829" w:rsidP="004E1829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4E1829" w:rsidRDefault="004E1829" w:rsidP="004E1829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4E1829" w:rsidRDefault="004E1829" w:rsidP="004E1829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4E1829" w:rsidRDefault="004E1829" w:rsidP="004E1829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4E1829" w:rsidRDefault="004E1829" w:rsidP="004E1829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4E1829" w:rsidRDefault="004E1829" w:rsidP="004E1829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4E1829" w:rsidRDefault="004E1829" w:rsidP="004E1829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4E1829" w:rsidRDefault="004E1829" w:rsidP="004E1829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4E1829" w:rsidRDefault="004E1829" w:rsidP="004E1829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4E1829" w:rsidRDefault="004E1829" w:rsidP="004E1829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4E1829" w:rsidRDefault="004E1829" w:rsidP="004E1829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4E1829" w:rsidRDefault="004E1829" w:rsidP="004E1829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4E1829" w:rsidRDefault="004E1829" w:rsidP="004E1829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7108E3" w:rsidRDefault="007108E3" w:rsidP="004E1829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7108E3" w:rsidRDefault="007108E3" w:rsidP="004E1829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7108E3" w:rsidRDefault="007108E3" w:rsidP="004E1829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7108E3" w:rsidRDefault="007108E3" w:rsidP="004E1829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7108E3" w:rsidRDefault="007108E3" w:rsidP="004E1829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7108E3" w:rsidRDefault="007108E3" w:rsidP="004E1829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7108E3" w:rsidRDefault="007108E3" w:rsidP="004E1829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7108E3" w:rsidRDefault="007108E3" w:rsidP="004E1829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7108E3" w:rsidRDefault="007108E3" w:rsidP="004E1829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7108E3" w:rsidRDefault="007108E3" w:rsidP="004E1829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F343DC" w:rsidRDefault="00F343DC" w:rsidP="004E1829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F343DC" w:rsidRDefault="00F343DC" w:rsidP="004E1829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F343DC" w:rsidRDefault="00F343DC" w:rsidP="004E1829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F343DC" w:rsidRDefault="00F343DC" w:rsidP="004E1829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4E1829" w:rsidRDefault="004E1829" w:rsidP="004E1829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p w:rsidR="004E1829" w:rsidRPr="001069EA" w:rsidRDefault="004E1829" w:rsidP="004E1829">
      <w:pPr>
        <w:jc w:val="both"/>
        <w:rPr>
          <w:rFonts w:ascii="Arial" w:hAnsi="Arial" w:cs="Arial"/>
          <w:b/>
        </w:rPr>
      </w:pPr>
      <w:r w:rsidRPr="001069EA">
        <w:rPr>
          <w:rFonts w:ascii="Arial" w:hAnsi="Arial" w:cs="Arial"/>
          <w:b/>
        </w:rPr>
        <w:t>Grupa 5 – Leki</w:t>
      </w:r>
      <w:r>
        <w:rPr>
          <w:rFonts w:ascii="Arial" w:hAnsi="Arial" w:cs="Arial"/>
          <w:b/>
        </w:rPr>
        <w:t xml:space="preserve"> i albuminy</w:t>
      </w:r>
    </w:p>
    <w:p w:rsidR="004E1829" w:rsidRPr="001069EA" w:rsidRDefault="004E1829" w:rsidP="004E1829">
      <w:pPr>
        <w:jc w:val="both"/>
        <w:rPr>
          <w:rFonts w:ascii="Arial" w:hAnsi="Arial" w:cs="Arial"/>
          <w:b/>
        </w:rPr>
      </w:pPr>
    </w:p>
    <w:tbl>
      <w:tblPr>
        <w:tblW w:w="10387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4244"/>
        <w:gridCol w:w="840"/>
        <w:gridCol w:w="900"/>
        <w:gridCol w:w="900"/>
        <w:gridCol w:w="1080"/>
        <w:gridCol w:w="900"/>
        <w:gridCol w:w="1080"/>
      </w:tblGrid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4E182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F55479" w:rsidRDefault="004E1829" w:rsidP="004E182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479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4E1829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069EA">
              <w:rPr>
                <w:rFonts w:ascii="Arial" w:hAnsi="Arial" w:cs="Arial"/>
                <w:b/>
                <w:sz w:val="14"/>
                <w:szCs w:val="14"/>
              </w:rPr>
              <w:t>ATC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156B30" w:rsidP="00156B3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zaporze-</w:t>
            </w:r>
            <w:r w:rsidR="004E1829" w:rsidRPr="001069EA">
              <w:rPr>
                <w:rFonts w:ascii="Arial" w:hAnsi="Arial" w:cs="Arial"/>
                <w:b/>
                <w:sz w:val="18"/>
                <w:szCs w:val="18"/>
              </w:rPr>
              <w:t>bowanie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4E1829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4E1829" w:rsidRPr="001069EA" w:rsidRDefault="004E1829" w:rsidP="004E182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4E1829" w:rsidRPr="001069EA" w:rsidRDefault="004E1829" w:rsidP="004E182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4E18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4E182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4E1829" w:rsidRPr="001069EA" w:rsidRDefault="004E1829" w:rsidP="004E182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4E1829" w:rsidRPr="001069EA" w:rsidRDefault="004E1829" w:rsidP="004E182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E1829" w:rsidRPr="001069EA" w:rsidRDefault="004E1829" w:rsidP="004E182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4E1829" w:rsidRPr="001069EA" w:rsidRDefault="004E1829" w:rsidP="004E182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4E1829" w:rsidRPr="00867CCD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867CCD" w:rsidRDefault="004E1829" w:rsidP="00E466AA">
            <w:pPr>
              <w:pStyle w:val="Akapitzlist"/>
              <w:numPr>
                <w:ilvl w:val="0"/>
                <w:numId w:val="13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F55479" w:rsidRDefault="004E1829" w:rsidP="00E466AA">
            <w:pPr>
              <w:pStyle w:val="Akapitzlist"/>
              <w:numPr>
                <w:ilvl w:val="0"/>
                <w:numId w:val="13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867CCD" w:rsidRDefault="004E1829" w:rsidP="00E466AA">
            <w:pPr>
              <w:pStyle w:val="Akapitzlist"/>
              <w:numPr>
                <w:ilvl w:val="0"/>
                <w:numId w:val="13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867CCD" w:rsidRDefault="004E1829" w:rsidP="00E466AA">
            <w:pPr>
              <w:pStyle w:val="Akapitzlist"/>
              <w:numPr>
                <w:ilvl w:val="0"/>
                <w:numId w:val="13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867CCD" w:rsidRDefault="004E1829" w:rsidP="00E466AA">
            <w:pPr>
              <w:pStyle w:val="western"/>
              <w:numPr>
                <w:ilvl w:val="0"/>
                <w:numId w:val="13"/>
              </w:numPr>
              <w:snapToGrid w:val="0"/>
              <w:spacing w:before="0" w:after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867CCD" w:rsidRDefault="004E1829" w:rsidP="00E466AA">
            <w:pPr>
              <w:pStyle w:val="Akapitzlist"/>
              <w:numPr>
                <w:ilvl w:val="0"/>
                <w:numId w:val="13"/>
              </w:numPr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867CCD" w:rsidRDefault="004E1829" w:rsidP="00E466AA">
            <w:pPr>
              <w:pStyle w:val="western"/>
              <w:numPr>
                <w:ilvl w:val="0"/>
                <w:numId w:val="13"/>
              </w:numPr>
              <w:spacing w:before="0" w:after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E1829" w:rsidRPr="00867CCD" w:rsidRDefault="004E1829" w:rsidP="00E466AA">
            <w:pPr>
              <w:pStyle w:val="western"/>
              <w:numPr>
                <w:ilvl w:val="0"/>
                <w:numId w:val="13"/>
              </w:numPr>
              <w:spacing w:before="0" w:after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EE635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Insulina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Actrapid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Penfil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x 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 w:rsidRPr="00F55479">
              <w:rPr>
                <w:rFonts w:ascii="Arial" w:hAnsi="Arial" w:cs="Arial"/>
                <w:sz w:val="18"/>
                <w:szCs w:val="18"/>
              </w:rPr>
              <w:t>1ml-100j.m/3ml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EE635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A10AB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EE635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Agrosulfan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krem 2% 40 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D06BA02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Suxamethonium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hydrochloride 0,2g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M03AB01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Methylprednisolone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acetate 40mg/1ml </w:t>
            </w:r>
            <w:proofErr w:type="spellStart"/>
            <w:r w:rsidRPr="00FC5A8B">
              <w:rPr>
                <w:rFonts w:ascii="Arial" w:hAnsi="Arial" w:cs="Arial"/>
                <w:b/>
                <w:sz w:val="18"/>
                <w:szCs w:val="18"/>
                <w:lang w:val="en-US"/>
              </w:rPr>
              <w:t>fiol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H02AB04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 xml:space="preserve"> fiol</w:t>
            </w:r>
            <w:r w:rsidRPr="001069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Dexamethasone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sodium phosphate 4mg/1ml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H02AB02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Dexamethasone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sodium phosphate 8mg/2ml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H02AB02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3E7801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Hydrocortison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100mg x 5 amp,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doż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H02AB09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592098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92098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080</w:t>
            </w:r>
            <w:r w:rsidRPr="00592098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592098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592098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592098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592098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3E7801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592098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EE635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>Hydrocortison</w:t>
            </w:r>
            <w:proofErr w:type="spellEnd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 xml:space="preserve"> 25mg x 5 amp, </w:t>
            </w:r>
            <w:proofErr w:type="spellStart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>doż</w:t>
            </w:r>
            <w:proofErr w:type="spellEnd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592098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92098">
              <w:rPr>
                <w:rFonts w:ascii="Arial" w:hAnsi="Arial" w:cs="Arial"/>
                <w:sz w:val="14"/>
                <w:szCs w:val="14"/>
              </w:rPr>
              <w:t>H02AB09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592098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  <w:r w:rsidRPr="00592098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592098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592098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592098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592098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592098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EE635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>Lidocaine</w:t>
            </w:r>
            <w:proofErr w:type="spellEnd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 xml:space="preserve"> hydrochloride </w:t>
            </w:r>
            <w:proofErr w:type="spellStart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>żel</w:t>
            </w:r>
            <w:proofErr w:type="spellEnd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>typ</w:t>
            </w:r>
            <w:proofErr w:type="spellEnd"/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 xml:space="preserve"> A 2% 30g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N01BB02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Lidocaine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hydrochloride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żel typ U 2% 30g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N01BB02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Pipecuronium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bromide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inj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0,004g x 25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M03AC06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Atrovent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0,02mg/dawka / 200 dawek 10ml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Berodual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roztwór do inhalacji 20ml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R03AK03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Butylscopolamine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20mg/1ml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Propofol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1% 20ml x 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N01AX10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Debridat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0,787g/100g 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butelka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250ml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Ebrantil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5mg/ml  5ml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C02CA06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Isosorbide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mononitrate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long 50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C01DA14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Etomidate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20mg/10ml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N01AX07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Pancreatin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10 000j.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150mg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A09AA02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Tolperisone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hydrochloride 150mg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M03BX04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Vecuronium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bromide 4mg x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10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M03AC03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Nutramigen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nr 1 - 425g proszek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V06DF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Nutramigen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nr 2 – 425g proszek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V06DF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Galantamine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hydrobromide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5mg/1ml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N07AA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Oxytocin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5j.m/ml x 10 amp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H01BB02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>60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Nitromint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spray 1% 0,4mg 200 dawek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C01DA02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Perlinganit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10mg/10ml x 10 amp,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doż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C01DA02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Smecta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30 saszetek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A07XA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63699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Sinecod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krople - 20ml, 5 mg/1ml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R05DB13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Curaspon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specjal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gąbka 80 x 50 x 1 mm </w:t>
            </w:r>
          </w:p>
          <w:p w:rsidR="00EE6359" w:rsidRPr="000507BC" w:rsidRDefault="00EE6359" w:rsidP="004E1829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507BC">
              <w:rPr>
                <w:rFonts w:ascii="Arial" w:hAnsi="Arial" w:cs="Arial"/>
                <w:b/>
                <w:sz w:val="18"/>
                <w:szCs w:val="18"/>
              </w:rPr>
              <w:t>op.= 20 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B02BC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Curaspon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standard gąbka 80 x 50 x 10 mm </w:t>
            </w:r>
          </w:p>
          <w:p w:rsidR="00EE6359" w:rsidRPr="00197B42" w:rsidRDefault="00EE6359" w:rsidP="004E1829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7B42">
              <w:rPr>
                <w:rFonts w:ascii="Arial" w:hAnsi="Arial" w:cs="Arial"/>
                <w:b/>
                <w:sz w:val="18"/>
                <w:szCs w:val="18"/>
              </w:rPr>
              <w:t>op.= 10 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B02BC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Sulfasalazin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EN 0,5g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dojelitowe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A07EC01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Torecan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6,5mg x 6 czopków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R06AD03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Metoprolol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5mg/5ml x 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Phenytoin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parenteral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250mg/5ml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i.v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. x 5amp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N03AB02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Pantoprazol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 40mg </w:t>
            </w:r>
            <w:r w:rsidRPr="00FC5A8B">
              <w:rPr>
                <w:rFonts w:ascii="Arial" w:hAnsi="Arial" w:cs="Arial"/>
                <w:b/>
                <w:sz w:val="18"/>
                <w:szCs w:val="18"/>
              </w:rPr>
              <w:t>fiol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A02BC02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400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 xml:space="preserve"> fiol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Duphaston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0,01g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G03DB01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Omeprazol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28 kaps 20mg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A02BC01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636996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Omeprazol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40mg </w:t>
            </w:r>
            <w:r w:rsidRPr="00FC5A8B">
              <w:rPr>
                <w:rFonts w:ascii="Arial" w:hAnsi="Arial" w:cs="Arial"/>
                <w:b/>
                <w:sz w:val="18"/>
                <w:szCs w:val="18"/>
              </w:rPr>
              <w:t>fiol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A02BC01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9B7F73" w:rsidRDefault="00EE6359" w:rsidP="004E1829">
            <w:pPr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3.200</w:t>
            </w:r>
            <w:r w:rsidRPr="009B7F7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B7F73">
              <w:rPr>
                <w:rFonts w:ascii="Arial" w:hAnsi="Arial" w:cs="Arial"/>
                <w:b/>
                <w:sz w:val="16"/>
                <w:szCs w:val="16"/>
                <w:lang w:val="en-US"/>
              </w:rPr>
              <w:t>fiol</w:t>
            </w:r>
            <w:proofErr w:type="spellEnd"/>
            <w:r w:rsidRPr="009B7F7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9B7F73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9B7F73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9B7F73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9B7F73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E6359" w:rsidRPr="00636996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9B7F7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Epinephrine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bitartrate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(0,001g/1ml) x 10 amp 0,1%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9B7F73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B7F73">
              <w:rPr>
                <w:rFonts w:ascii="Arial" w:hAnsi="Arial" w:cs="Arial"/>
                <w:sz w:val="14"/>
                <w:szCs w:val="14"/>
                <w:lang w:val="en-US"/>
              </w:rPr>
              <w:t>C01CA24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9B7F73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75</w:t>
            </w:r>
            <w:r w:rsidRPr="009B7F73">
              <w:rPr>
                <w:rFonts w:ascii="Arial" w:hAnsi="Arial" w:cs="Arial"/>
                <w:sz w:val="18"/>
                <w:szCs w:val="18"/>
                <w:lang w:val="en-US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9B7F73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9B7F73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9B7F73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9B7F73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E6359" w:rsidRPr="00636996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9B7F7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Ethyl chloride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aerozol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70g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9B7F73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9B7F73">
              <w:rPr>
                <w:rFonts w:ascii="Arial" w:hAnsi="Arial" w:cs="Arial"/>
                <w:sz w:val="14"/>
                <w:szCs w:val="14"/>
                <w:lang w:val="en-US"/>
              </w:rPr>
              <w:t>N01BX01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636996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12 </w:t>
            </w:r>
            <w:r w:rsidRPr="009B7F73">
              <w:rPr>
                <w:rFonts w:ascii="Arial" w:hAnsi="Arial" w:cs="Arial"/>
                <w:sz w:val="18"/>
                <w:szCs w:val="18"/>
                <w:lang w:val="en-US"/>
              </w:rPr>
              <w:t>op</w:t>
            </w:r>
            <w:r w:rsidRPr="00636996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636996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636996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636996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636996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636996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6996">
              <w:rPr>
                <w:rFonts w:ascii="Arial" w:hAnsi="Arial" w:cs="Arial"/>
                <w:sz w:val="18"/>
                <w:szCs w:val="18"/>
                <w:lang w:val="en-US"/>
              </w:rPr>
              <w:t>Al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antan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zasypka - 50g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D03AX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Allopurinol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100mg x 50tb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M04AA01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Amitryptylina 10mg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N06AA09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Amitryptylina 25mg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N06AA09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Amlodipine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C08CA01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Amlodipine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C08CA01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Antytoksyna jadu żmij 500j 5ml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5A8B">
              <w:rPr>
                <w:rFonts w:ascii="Arial" w:hAnsi="Arial" w:cs="Arial"/>
                <w:b/>
                <w:sz w:val="18"/>
                <w:szCs w:val="18"/>
              </w:rPr>
              <w:t>fiol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J06AA03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 xml:space="preserve"> fiol.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Atropinum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sulfuricum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1mg/1ml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Atropinum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sulfuricum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0,5mg/1ml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Bebilon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pepti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1 - 450g proszek DHA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V06DA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Bebilon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pepti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2 - 450g proszek DHA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V06DA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Berotec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N100 aerozol  200 dawek /10ml, 100µg / dawka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R03AC04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Bisoprolol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C07AB07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Bisoprolol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C07AB07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Bromocorn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2,5mg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G02CB01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Phenylbutazone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250mg x 5 czop.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M01AA01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Calcium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syrop 150ml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A12AA20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Calcium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500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carbonate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200 kaps.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A12AA04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Calcium amp 10% 10ml x 50 amp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gluconate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A12AA02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Calcium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dobesilate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250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C05BX01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67AF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7AFA">
              <w:rPr>
                <w:rFonts w:ascii="Arial" w:hAnsi="Arial" w:cs="Arial"/>
                <w:sz w:val="18"/>
                <w:szCs w:val="18"/>
              </w:rPr>
              <w:t>Carbo</w:t>
            </w:r>
            <w:proofErr w:type="spellEnd"/>
            <w:r w:rsidRPr="00D67AF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7AFA">
              <w:rPr>
                <w:rFonts w:ascii="Arial" w:hAnsi="Arial" w:cs="Arial"/>
                <w:sz w:val="18"/>
                <w:szCs w:val="18"/>
              </w:rPr>
              <w:t>Activ</w:t>
            </w:r>
            <w:proofErr w:type="spellEnd"/>
            <w:r w:rsidRPr="00D67AFA">
              <w:rPr>
                <w:rFonts w:ascii="Arial" w:hAnsi="Arial" w:cs="Arial"/>
                <w:sz w:val="18"/>
                <w:szCs w:val="18"/>
              </w:rPr>
              <w:t xml:space="preserve"> 200 mg kapsułki twarde x 20 </w:t>
            </w:r>
            <w:proofErr w:type="spellStart"/>
            <w:r w:rsidRPr="00D67AFA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Clemastin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1mg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R06AA04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Clemastin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syrop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1mg/10ml  - 100ml 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R06AA04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Clonazepamum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1mg/1ml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N03AE01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Cyclonamine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250mg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B02BX01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Czopki glicerynowe 1g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A06AX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Czopki glicerynowe 2g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A06AX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Dexamethason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1mg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H02AB02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Diazepam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rec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tubes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5mg/2,5ml, wlewki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doodbyt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197B42">
              <w:rPr>
                <w:rFonts w:ascii="Arial" w:hAnsi="Arial" w:cs="Arial"/>
                <w:b/>
                <w:sz w:val="18"/>
                <w:szCs w:val="18"/>
              </w:rPr>
              <w:t>Op. = 5 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Diclofenac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sodium 100 mg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czop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. x 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M01AB05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Digoxin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250µg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Digoxin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0,5 mg/2ml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Diphergan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150ml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syrop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, 5 mg/5ml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R06AD02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Methyldopa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 250mg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C02AB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Dopaminum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hydrochloricum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4% 5ml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C01CA04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Dormicum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7,5mg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N05CD08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Doxepin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10mg x 30 kaps.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N06AA12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Prednisone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 x 100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H02AB07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Ephedrinum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hydrochloricum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25mg/1ml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R03CA02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Dimethicone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50mg x 100 kaps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A03AX13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Dimethicone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krople 5g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A03AX13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Chlorpromazine hydrochloride 25mg/5ml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Chlorpromazine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hydrochloride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4% krople 10g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Gencjana 1% 20ml roztwór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spiryt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D08AX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Gencjana 1% 20ml roztwór wodny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D08AX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Bromhexine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h/chloride 8mg x 40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R05CB02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C5A8B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Gamma –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anty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HBS 200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j.m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FC5A8B">
              <w:rPr>
                <w:rFonts w:ascii="Arial" w:hAnsi="Arial" w:cs="Arial"/>
                <w:b/>
                <w:sz w:val="18"/>
                <w:szCs w:val="18"/>
                <w:lang w:val="en-US"/>
              </w:rPr>
              <w:t>fiol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J06BB04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 xml:space="preserve"> fiol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Glucosum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20% 10ml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B05BA03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Glucosum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40%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B05BA03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Diprophos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zawiesina do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wstrzykiwań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H02AB01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 </w:t>
            </w:r>
            <w:r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Haloperidol 5mg/ml 1ml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N05AD01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Heparinum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25000j.m./5ml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B01AB01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Hydroxyzinum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Hydroxyzinum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Hydroxyzinum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syrop 10mg/5ml  - 250g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Ibuprofen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zawiesina dla dzieci 0,1g/5ml 100g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M01AE01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Clonidine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h/chloride 0,075mg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C02AC01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Iruxol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mono maść 20g 1,2 j/g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D03BA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Potassium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chloride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tabl. o przedłużonym uwalnianiu 0,75g x 60 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A12BA01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Potassium chloride 15% 20ml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A12BA01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Kwas foliowy 15mg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B03BB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>5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Lactulosum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syrop - 150ml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A06AD11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Lakcid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A07FA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Norepinephrine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tartrate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1mg/1ml x10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C01CA03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Norepinephrine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tartrate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4mg/4ml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C01CA03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Lidocain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aerosol 10% 38g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N01BB02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Lidocaine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h/chloride 1% 20ml x 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Lidocaine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h/chloride 1% 2ml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Lidocaine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h/chloride 2% 20ml x 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Lidocaine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h/chloride 2% 2ml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Linomag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maść 20% - 30g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D03AA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Luteina (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Progesterone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) 50mg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dopochwowe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G03DA04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Luteina (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Progesterone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) 50mg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podjęzykowe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G03DA04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Hemofer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prolongatum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30 draż.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B03AD03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Metformin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500mg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A01BA02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Metformin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850mg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A01BA02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Thiamazole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H03BB02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Midanium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5mg/5ml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N05CD08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Midanium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15mg/3ml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N05CD08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Naloxonum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hydrochloricum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0,4mg/1ml  1ml x 10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amp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V03AB15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Nitrazepam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N05CD02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Nitrendypine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C08CA08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Nitrendypina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20mg x 30tb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C08CA08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Nutrison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- 500ml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V06DB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396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 xml:space="preserve"> but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Otinum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krople do uszu – 10g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S02D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Papaverinum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h/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chloricum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40mg/2ml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A03AD01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Peptisorb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- 500ml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V06DB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204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 xml:space="preserve"> but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Natrium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hydricum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cum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calcae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gran. ze wskaźnikiem – Wapno sodowane – 4,5 kg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Antazoline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100mg/2ml x 10amp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R06AX05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Neostygmine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methylsulphate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0,5mg/1ml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N07AA01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Propranolol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10mg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Propranolol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40 mg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Propranolol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 mg/1ml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>1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Protaminum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sulfuricum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1% 50mg/5ml x 1 amp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V03AB14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Diazepam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2mg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Diazepam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Diazepam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10mg/2ml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Rivanol 0,1% płyn - 100g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D08AA01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Rivanol 0,1% płyn - 250g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D08AA01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Rivanol 0,1% płyn - 1000g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D08AA01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Salbutamol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 0,5mg/ml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R03CC02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Butylscopolamin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 mg x 6 czop.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Simvastatin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20mg x 28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C10AA01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Sorbonit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C01DA08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Spironol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25mg x 100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C03DA01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Spironol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100mg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C03DA01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Spirytus skażony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hibitanem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0,5% 1000ml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Talcum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ā 1000g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Glucosum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- 75g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subst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Woda borna 3% 200g roztwór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Clorazepate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dipotassium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 x 30 kaps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Tropicamidum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1% krople oczne 2 x 5ml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S01FA06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Cyanocobalamin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(B</w:t>
            </w:r>
            <w:r w:rsidRPr="00F55479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12</w:t>
            </w: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)1000µg/2ml x 5amp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B03BA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Colecalciferol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Vit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D</w:t>
            </w:r>
            <w:r w:rsidRPr="00F55479">
              <w:rPr>
                <w:rFonts w:ascii="Arial" w:hAnsi="Arial" w:cs="Arial"/>
                <w:sz w:val="18"/>
                <w:szCs w:val="18"/>
                <w:vertAlign w:val="subscript"/>
                <w:lang w:val="en-US"/>
              </w:rPr>
              <w:t>3</w:t>
            </w: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) 15 000j.m./10ml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A11CC05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Phytomenadione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10mg/1ml x 5</w:t>
            </w: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B02BA01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Carvedilol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6,25mg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C07AG02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Carvedilol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12,5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C07AG02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Carvedilol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C07AG02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Woda utleniona 3% - 100g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Woda utleniona 3% - 1000g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Acenocumarol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4mg x 60tb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B01AA07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Cetrizine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10mg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R06AE07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tabs>
                <w:tab w:val="left" w:pos="964"/>
              </w:tabs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Losartan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potassium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50mg x 28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C09CA01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Aethoxysklerol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1% 2 ml x 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C05BB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Sevoflurane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250ml płyn wziewny </w:t>
            </w:r>
            <w:r>
              <w:rPr>
                <w:rFonts w:ascii="Arial" w:hAnsi="Arial" w:cs="Arial"/>
                <w:sz w:val="18"/>
                <w:szCs w:val="18"/>
              </w:rPr>
              <w:t>do znieczulenia z fabrycznie zamontowanym adapterem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N01AB08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B62F0B" w:rsidRDefault="00EE6359" w:rsidP="004E1829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62F0B">
              <w:rPr>
                <w:rFonts w:ascii="Arial" w:hAnsi="Arial" w:cs="Arial"/>
                <w:b/>
                <w:sz w:val="18"/>
                <w:szCs w:val="18"/>
              </w:rPr>
              <w:t>24 but.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Parafina płynna - 100 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Paracetamol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10mg/1ml 100ml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Flavamed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100 ml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syrop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, 15mg/5ml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R05CB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Clemastin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 mg/ 1 ml x 5 amp.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D04AA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Pulmicort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0,5mg / ml  ā 2 ml x 20 amp.</w:t>
            </w:r>
          </w:p>
          <w:p w:rsidR="00EE6359" w:rsidRPr="00F55479" w:rsidRDefault="00EE6359" w:rsidP="004E1829">
            <w:pPr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zawiesina do inhalacji z nebulizatorem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A04AD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Colchicum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dispert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0,5mg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M04AC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Bupivacainum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0,5% Spinal Heavy 4ml x 5amp.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N01BB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snapToGrid w:val="0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Levothyroxine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sodium 50 </w:t>
            </w:r>
            <w:r w:rsidRPr="00F55479">
              <w:rPr>
                <w:rFonts w:ascii="Arial" w:hAnsi="Arial" w:cs="Arial"/>
                <w:sz w:val="18"/>
                <w:szCs w:val="18"/>
              </w:rPr>
              <w:t>μ</w:t>
            </w: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H03AA01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Lacidipine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4mg x 28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C08CA09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Cisatracurium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5mg/2,5ml x 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doż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M03AC11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Salbutamol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sulphate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płyn do inhalacji z nebulizatora 0,001g/</w:t>
            </w:r>
            <w:r>
              <w:rPr>
                <w:rFonts w:ascii="Arial" w:hAnsi="Arial" w:cs="Arial"/>
                <w:sz w:val="18"/>
                <w:szCs w:val="18"/>
              </w:rPr>
              <w:t>ml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/2,5ml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R03AC02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Bisacodyl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10mg x 5 czop.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A06AB02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Paracetamol 125mg x 10 czop.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Paracetamol 250mg x 10 czop.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Paracetamol 500mg x 10 czop.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Paracetamol 500mg x 60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284592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84592">
              <w:rPr>
                <w:rFonts w:ascii="Arial" w:hAnsi="Arial" w:cs="Arial"/>
                <w:sz w:val="18"/>
                <w:szCs w:val="18"/>
                <w:lang w:val="en-US"/>
              </w:rPr>
              <w:t>Povidone</w:t>
            </w:r>
            <w:proofErr w:type="spellEnd"/>
            <w:r w:rsidRPr="0028459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592">
              <w:rPr>
                <w:rFonts w:ascii="Arial" w:hAnsi="Arial" w:cs="Arial"/>
                <w:sz w:val="18"/>
                <w:szCs w:val="18"/>
                <w:lang w:val="en-US"/>
              </w:rPr>
              <w:t>jodine</w:t>
            </w:r>
            <w:proofErr w:type="spellEnd"/>
            <w:r w:rsidRPr="0028459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84592">
              <w:rPr>
                <w:rFonts w:ascii="Arial" w:hAnsi="Arial" w:cs="Arial"/>
                <w:sz w:val="18"/>
                <w:szCs w:val="18"/>
                <w:lang w:val="en-US"/>
              </w:rPr>
              <w:t>maść</w:t>
            </w:r>
            <w:proofErr w:type="spellEnd"/>
            <w:r w:rsidRPr="00284592">
              <w:rPr>
                <w:rFonts w:ascii="Arial" w:hAnsi="Arial" w:cs="Arial"/>
                <w:sz w:val="18"/>
                <w:szCs w:val="18"/>
                <w:lang w:val="en-US"/>
              </w:rPr>
              <w:t xml:space="preserve"> - 20g 100mg/g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D08AG02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Theophylline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100mg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R03DA04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Theophylline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300mg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R03DA04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Digoxin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100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C01AA05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Betaloc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ZOK 50mg x 28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Betaloc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ZOK 100mg x 28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Fortrans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74g x 4 saszetki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A06AD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Acodin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15mg x 1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R05DA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Thiamazol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10mg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powlekanych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H03BB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Thiamazol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20mg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powlekanych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H03BB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Propyltiouracyl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50mg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H03BA02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>1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Tantum Rosa 500mg x 10 saszetek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G02CC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Propafenon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150mg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C01BC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Propafenon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70mg/20ml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C01BC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Theophyllinum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300 mg/ 250 ml  </w:t>
            </w:r>
            <w:r w:rsidRPr="00F55479">
              <w:rPr>
                <w:rFonts w:ascii="Arial" w:hAnsi="Arial" w:cs="Arial"/>
                <w:b/>
                <w:sz w:val="18"/>
                <w:szCs w:val="18"/>
              </w:rPr>
              <w:t>flakon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R03DA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800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069EA">
              <w:rPr>
                <w:rFonts w:ascii="Arial" w:hAnsi="Arial" w:cs="Arial"/>
                <w:b/>
                <w:sz w:val="18"/>
                <w:szCs w:val="18"/>
              </w:rPr>
              <w:t>fl</w:t>
            </w:r>
            <w:proofErr w:type="spellEnd"/>
            <w:r w:rsidRPr="001069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Flixotide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mcg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/1 doza aerozol bez freonu, 120 doz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R03BA05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 </w:t>
            </w:r>
            <w:r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Calpol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120 mg/5 ml, zawiesina bez cukru dla niemowląt – 140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Anexate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0,5 mg / 5 ml x 5 amp.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V03AB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Glucagen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 mg/ 1 ml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. x 1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szt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H04AA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Theospirex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20 mg/ ml/ 10 ml x 5 amp.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R03DA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Telmisartan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80 mg x 28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Warfarin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3 mg x 100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B01AA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Quinapril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Quinapril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Quinapril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Ascofer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200 mg x 50 draż.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B03AA03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Loperamid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A07DA03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Metformin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 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A10BA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Acetylocysteina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200 mg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musujące x 20 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R05CB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Cytotec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μg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A02BB01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Novomix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Penfil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100j.m/ml x 5 amp/3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A10AB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Atorvastatin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C10AA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Lisinopril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 mg x 28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C09AA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Formoterol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12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mcg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60 kaps. do inhalacji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R03AC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Budesonide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mcg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60 kaps. do inhalacji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A07EA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Budesonide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400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mcg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60 kaps. do inhalacji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A07EA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Torasemid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Hydrocortisonum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krem 1% 15 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A01AC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Hydroxyzinum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100 mg/2 ml x 10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Diosmin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500 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C05CA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Ibuprofen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200 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M01AE01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Vitacon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B02BA01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Lorazepam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1mg x 25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N05BA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Nebiwolol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 x 28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Enema 150 ml wlewka doodbytnicza x 50 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A06AD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6D7A38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D7A38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Celestone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 mg </w:t>
            </w:r>
            <w:proofErr w:type="spellStart"/>
            <w:r w:rsidRPr="00FC5A8B">
              <w:rPr>
                <w:rFonts w:ascii="Arial" w:hAnsi="Arial" w:cs="Arial"/>
                <w:b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A07EA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180</w:t>
            </w:r>
            <w:r w:rsidRPr="001069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069EA">
              <w:rPr>
                <w:rFonts w:ascii="Arial" w:hAnsi="Arial" w:cs="Arial"/>
                <w:b/>
                <w:sz w:val="16"/>
                <w:szCs w:val="16"/>
              </w:rPr>
              <w:t>amp</w:t>
            </w:r>
            <w:proofErr w:type="spellEnd"/>
            <w:r w:rsidRPr="001069E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Kwetiapina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N05AH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Calcium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chloratum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10% 10ml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C12AA07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Pedicetamol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100 mg/1 ml krople 30 ml dla dzieci od 1 m-ca życia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Aciclovir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400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D06BB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Aciclovir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800 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D06BB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1069EA">
              <w:rPr>
                <w:rFonts w:ascii="Arial" w:hAnsi="Arial" w:cs="Arial"/>
                <w:sz w:val="18"/>
                <w:szCs w:val="18"/>
              </w:rPr>
              <w:t>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Enterol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250 mg x 10 kaps.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A07FA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Salbutamol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100mcg/dawka ā 200 dawek, aerozol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R03AC02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Haloperidol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 mg x 40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N05AD01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E6359">
              <w:rPr>
                <w:rFonts w:ascii="Arial" w:hAnsi="Arial" w:cs="Arial"/>
                <w:sz w:val="18"/>
                <w:szCs w:val="18"/>
                <w:lang w:val="en-US"/>
              </w:rPr>
              <w:t>Haloperid</w:t>
            </w: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ol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krople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 mg/1 ml ā 100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N05AD01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Diason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1000 ml worek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V06DB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160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Valsartan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80 mg x 28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C09CA03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Torasemid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20 mg/4 ml x 5 amp.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C03CA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Novoscabin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– Skin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Protekt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120 ml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>Albuminy 20% 100 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B05AA01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Spiriva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kaps proszek do inhalacji w kaps 18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mcg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90 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R03BB04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Enterol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10 saszetek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A07FA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4%Formaldehyd z buforem fosforanowym </w:t>
            </w:r>
            <w:r w:rsidRPr="00FC5A8B">
              <w:rPr>
                <w:rFonts w:ascii="Arial" w:hAnsi="Arial" w:cs="Arial"/>
                <w:b/>
                <w:sz w:val="18"/>
                <w:szCs w:val="18"/>
              </w:rPr>
              <w:t>op. 1 kg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10E2C" w:rsidRDefault="00EE6359" w:rsidP="004E1829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150</w:t>
            </w:r>
            <w:r w:rsidRPr="00110E2C">
              <w:rPr>
                <w:rFonts w:ascii="Arial" w:hAnsi="Arial" w:cs="Arial"/>
                <w:b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Tiapryd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100 mg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  <w:r w:rsidR="004E6078">
              <w:rPr>
                <w:rFonts w:ascii="Arial" w:hAnsi="Arial" w:cs="Arial"/>
                <w:sz w:val="18"/>
                <w:szCs w:val="18"/>
              </w:rPr>
              <w:t xml:space="preserve">  PMCS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N05AL03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Lerkanidypina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 mg x 28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C08CA13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Protifar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225g proszek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V06DB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Mova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Nitrat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Pipette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50 jednorazowych pipetek (1 pipetka = 5 mg azotanu srebra)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S01AX02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Moviprep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07BC">
              <w:rPr>
                <w:rFonts w:ascii="Arial" w:hAnsi="Arial" w:cs="Arial"/>
                <w:sz w:val="18"/>
                <w:szCs w:val="18"/>
              </w:rPr>
              <w:t>proszek do sporządzania roztworu doustnego</w:t>
            </w:r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A06AD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55479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Cathejell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– żel do cewników z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lidokainą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8,5 g w jednorazowych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aplikatorach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25 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V07A4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1069EA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6359" w:rsidRPr="00FE54A0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D521F3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E54A0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E54A0">
              <w:rPr>
                <w:rFonts w:ascii="Arial" w:hAnsi="Arial" w:cs="Arial"/>
                <w:sz w:val="18"/>
                <w:szCs w:val="18"/>
                <w:lang w:val="en-US"/>
              </w:rPr>
              <w:t>Depakine</w:t>
            </w:r>
            <w:proofErr w:type="spellEnd"/>
            <w:r w:rsidRPr="00FE54A0">
              <w:rPr>
                <w:rFonts w:ascii="Arial" w:hAnsi="Arial" w:cs="Arial"/>
                <w:sz w:val="18"/>
                <w:szCs w:val="18"/>
                <w:lang w:val="en-US"/>
              </w:rPr>
              <w:t xml:space="preserve"> 288,2 mg/5ml </w:t>
            </w:r>
            <w:proofErr w:type="spellStart"/>
            <w:r w:rsidRPr="00FE54A0">
              <w:rPr>
                <w:rFonts w:ascii="Arial" w:hAnsi="Arial" w:cs="Arial"/>
                <w:sz w:val="18"/>
                <w:szCs w:val="18"/>
                <w:lang w:val="en-US"/>
              </w:rPr>
              <w:t>syrop</w:t>
            </w:r>
            <w:proofErr w:type="spellEnd"/>
            <w:r w:rsidRPr="00FE54A0">
              <w:rPr>
                <w:rFonts w:ascii="Arial" w:hAnsi="Arial" w:cs="Arial"/>
                <w:sz w:val="18"/>
                <w:szCs w:val="18"/>
                <w:lang w:val="en-US"/>
              </w:rPr>
              <w:t xml:space="preserve"> 150ml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E54A0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N03AG01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E54A0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E54A0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E54A0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E54A0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FE54A0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E6359" w:rsidRPr="00FE54A0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E54A0" w:rsidRDefault="00EE6359" w:rsidP="00E466AA">
            <w:pPr>
              <w:pStyle w:val="Akapitzlist"/>
              <w:numPr>
                <w:ilvl w:val="0"/>
                <w:numId w:val="12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E54A0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Tiopental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1g x 25fiol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E54A0" w:rsidRDefault="00EE6359" w:rsidP="004E1829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N01AF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E54A0" w:rsidRDefault="00EE6359" w:rsidP="004E1829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E54A0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E54A0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FE54A0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FE54A0" w:rsidRDefault="00EE6359" w:rsidP="004E1829">
            <w:pPr>
              <w:snapToGrid w:val="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E6359" w:rsidRPr="001069EA" w:rsidTr="004E1829">
        <w:trPr>
          <w:trHeight w:val="207"/>
        </w:trPr>
        <w:tc>
          <w:tcPr>
            <w:tcW w:w="7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C86D4C" w:rsidRDefault="00EE6359" w:rsidP="004E182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86D4C">
              <w:rPr>
                <w:rFonts w:ascii="Arial" w:hAnsi="Arial" w:cs="Arial"/>
                <w:sz w:val="21"/>
                <w:szCs w:val="21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6359" w:rsidRPr="00C86D4C" w:rsidRDefault="00EE6359" w:rsidP="004E1829">
            <w:pPr>
              <w:snapToGrid w:val="0"/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EE6359" w:rsidRPr="00C86D4C" w:rsidRDefault="00EE6359" w:rsidP="004E1829">
            <w:pPr>
              <w:snapToGrid w:val="0"/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359" w:rsidRPr="00C86D4C" w:rsidRDefault="00EE6359" w:rsidP="004E1829">
            <w:pPr>
              <w:snapToGrid w:val="0"/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4E1829" w:rsidRDefault="004E1829" w:rsidP="004E1829">
      <w:pPr>
        <w:ind w:left="-540"/>
        <w:rPr>
          <w:rFonts w:ascii="Arial" w:hAnsi="Arial" w:cs="Arial"/>
          <w:b/>
          <w:sz w:val="20"/>
          <w:szCs w:val="20"/>
        </w:rPr>
      </w:pPr>
    </w:p>
    <w:p w:rsidR="004E1829" w:rsidRPr="004E6078" w:rsidRDefault="004E1829" w:rsidP="004E1829">
      <w:pPr>
        <w:ind w:left="-540"/>
        <w:rPr>
          <w:rFonts w:ascii="Arial" w:hAnsi="Arial" w:cs="Arial"/>
          <w:b/>
          <w:sz w:val="20"/>
          <w:szCs w:val="20"/>
          <w:u w:val="double"/>
        </w:rPr>
      </w:pPr>
      <w:r w:rsidRPr="004E6078">
        <w:rPr>
          <w:rFonts w:ascii="Arial" w:hAnsi="Arial" w:cs="Arial"/>
          <w:b/>
          <w:sz w:val="20"/>
          <w:szCs w:val="20"/>
          <w:highlight w:val="yellow"/>
        </w:rPr>
        <w:t>Uwaga!</w:t>
      </w:r>
      <w:r w:rsidRPr="004E6078">
        <w:rPr>
          <w:rFonts w:ascii="Arial" w:hAnsi="Arial" w:cs="Arial"/>
          <w:b/>
          <w:sz w:val="20"/>
          <w:szCs w:val="20"/>
        </w:rPr>
        <w:t xml:space="preserve"> </w:t>
      </w:r>
      <w:r w:rsidRPr="004E6078">
        <w:rPr>
          <w:rFonts w:ascii="Arial" w:hAnsi="Arial" w:cs="Arial"/>
          <w:sz w:val="20"/>
          <w:szCs w:val="20"/>
        </w:rPr>
        <w:t xml:space="preserve">W zakresie </w:t>
      </w:r>
      <w:r w:rsidRPr="004E6078">
        <w:rPr>
          <w:rFonts w:ascii="Arial" w:hAnsi="Arial" w:cs="Arial"/>
          <w:b/>
          <w:sz w:val="20"/>
          <w:szCs w:val="20"/>
        </w:rPr>
        <w:t>Grupy 5</w:t>
      </w:r>
      <w:r w:rsidRPr="004E6078">
        <w:rPr>
          <w:rFonts w:ascii="Arial" w:hAnsi="Arial" w:cs="Arial"/>
          <w:sz w:val="20"/>
          <w:szCs w:val="20"/>
        </w:rPr>
        <w:t xml:space="preserve"> Zamawiający dopuszcza brak maksymalnie </w:t>
      </w:r>
      <w:r w:rsidR="004E6078" w:rsidRPr="004E6078">
        <w:rPr>
          <w:rFonts w:ascii="Arial" w:hAnsi="Arial" w:cs="Arial"/>
          <w:b/>
          <w:sz w:val="20"/>
          <w:szCs w:val="20"/>
        </w:rPr>
        <w:t>20</w:t>
      </w:r>
      <w:r w:rsidRPr="004E6078">
        <w:rPr>
          <w:rFonts w:ascii="Arial" w:hAnsi="Arial" w:cs="Arial"/>
          <w:b/>
          <w:sz w:val="20"/>
          <w:szCs w:val="20"/>
        </w:rPr>
        <w:t xml:space="preserve"> pozycji</w:t>
      </w:r>
      <w:r w:rsidRPr="004E6078">
        <w:rPr>
          <w:rFonts w:ascii="Arial" w:hAnsi="Arial" w:cs="Arial"/>
          <w:sz w:val="20"/>
          <w:szCs w:val="20"/>
        </w:rPr>
        <w:t xml:space="preserve"> asortymentu.</w:t>
      </w:r>
    </w:p>
    <w:p w:rsidR="004E1829" w:rsidRPr="001069EA" w:rsidRDefault="004E1829" w:rsidP="004E1829">
      <w:pPr>
        <w:rPr>
          <w:rFonts w:ascii="Arial" w:hAnsi="Arial" w:cs="Arial"/>
          <w:b/>
          <w:sz w:val="18"/>
          <w:szCs w:val="18"/>
        </w:rPr>
      </w:pPr>
    </w:p>
    <w:p w:rsidR="004E1829" w:rsidRDefault="004E1829" w:rsidP="004E1829">
      <w:pPr>
        <w:jc w:val="right"/>
        <w:rPr>
          <w:rFonts w:ascii="Arial" w:hAnsi="Arial" w:cs="Arial"/>
          <w:b/>
          <w:sz w:val="18"/>
          <w:szCs w:val="18"/>
        </w:rPr>
      </w:pPr>
    </w:p>
    <w:p w:rsidR="004E6078" w:rsidRDefault="004E6078" w:rsidP="004E1829">
      <w:pPr>
        <w:jc w:val="right"/>
        <w:rPr>
          <w:rFonts w:ascii="Arial" w:hAnsi="Arial" w:cs="Arial"/>
          <w:b/>
          <w:sz w:val="18"/>
          <w:szCs w:val="18"/>
        </w:rPr>
      </w:pPr>
    </w:p>
    <w:p w:rsidR="004E6078" w:rsidRPr="001069EA" w:rsidRDefault="004E6078" w:rsidP="004E1829">
      <w:pPr>
        <w:jc w:val="right"/>
        <w:rPr>
          <w:rFonts w:ascii="Arial" w:hAnsi="Arial" w:cs="Arial"/>
          <w:b/>
          <w:sz w:val="18"/>
          <w:szCs w:val="18"/>
        </w:rPr>
      </w:pPr>
    </w:p>
    <w:p w:rsidR="004E1829" w:rsidRPr="004E1829" w:rsidRDefault="004E1829" w:rsidP="00E466AA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 w:rsidR="00F343DC"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B135B5">
        <w:rPr>
          <w:rFonts w:ascii="Arial" w:hAnsi="Arial" w:cs="Arial"/>
          <w:b/>
          <w:bCs/>
          <w:sz w:val="20"/>
          <w:szCs w:val="20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</w:t>
      </w:r>
      <w:r w:rsidR="00B135B5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4E1829" w:rsidRPr="004E1829" w:rsidRDefault="004E1829" w:rsidP="004E1829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4E1829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</w:t>
      </w:r>
      <w:r w:rsidR="00192C8D">
        <w:rPr>
          <w:rFonts w:ascii="Arial" w:hAnsi="Arial" w:cs="Arial"/>
          <w:b/>
          <w:sz w:val="18"/>
          <w:szCs w:val="18"/>
        </w:rPr>
        <w:t>!</w:t>
      </w:r>
    </w:p>
    <w:p w:rsidR="004E1829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4E1829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4E1829" w:rsidRPr="001069EA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4E1829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4E1829" w:rsidRPr="00D91968" w:rsidRDefault="004E1829" w:rsidP="004E1829">
      <w:pPr>
        <w:jc w:val="both"/>
        <w:rPr>
          <w:rFonts w:ascii="Arial" w:hAnsi="Arial" w:cs="Arial"/>
          <w:sz w:val="18"/>
          <w:szCs w:val="18"/>
        </w:rPr>
      </w:pPr>
      <w:r w:rsidRPr="00D91968">
        <w:rPr>
          <w:rFonts w:ascii="Arial" w:hAnsi="Arial" w:cs="Arial"/>
          <w:sz w:val="18"/>
          <w:szCs w:val="18"/>
        </w:rPr>
        <w:t>…………………….., dnia………………….</w:t>
      </w:r>
    </w:p>
    <w:p w:rsidR="004E1829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4E1829" w:rsidRPr="001069EA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4E1829" w:rsidRDefault="004E1829" w:rsidP="004E1829">
      <w:pPr>
        <w:jc w:val="center"/>
        <w:rPr>
          <w:rFonts w:ascii="Arial" w:hAnsi="Arial" w:cs="Arial"/>
          <w:sz w:val="20"/>
          <w:szCs w:val="20"/>
        </w:rPr>
      </w:pPr>
    </w:p>
    <w:p w:rsidR="004E1829" w:rsidRDefault="004E1829" w:rsidP="004E1829">
      <w:pPr>
        <w:jc w:val="center"/>
        <w:rPr>
          <w:rFonts w:ascii="Arial" w:hAnsi="Arial" w:cs="Arial"/>
          <w:sz w:val="20"/>
          <w:szCs w:val="20"/>
        </w:rPr>
      </w:pPr>
    </w:p>
    <w:p w:rsidR="004E1829" w:rsidRDefault="004E1829" w:rsidP="004E1829">
      <w:pPr>
        <w:jc w:val="center"/>
        <w:rPr>
          <w:rFonts w:ascii="Arial" w:hAnsi="Arial" w:cs="Arial"/>
          <w:sz w:val="20"/>
          <w:szCs w:val="20"/>
        </w:rPr>
      </w:pPr>
    </w:p>
    <w:p w:rsidR="004E1829" w:rsidRPr="001069EA" w:rsidRDefault="004E1829" w:rsidP="004E1829">
      <w:pPr>
        <w:jc w:val="center"/>
        <w:rPr>
          <w:rFonts w:ascii="Arial" w:hAnsi="Arial" w:cs="Arial"/>
          <w:sz w:val="20"/>
          <w:szCs w:val="20"/>
        </w:rPr>
      </w:pPr>
      <w:r w:rsidRPr="001069EA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4E1829" w:rsidRPr="001069EA" w:rsidRDefault="004E1829" w:rsidP="004E1829">
      <w:pPr>
        <w:jc w:val="center"/>
        <w:rPr>
          <w:rFonts w:ascii="Arial" w:hAnsi="Arial" w:cs="Arial"/>
          <w:sz w:val="16"/>
          <w:szCs w:val="16"/>
        </w:rPr>
      </w:pPr>
      <w:r w:rsidRPr="001069EA">
        <w:rPr>
          <w:rFonts w:ascii="Arial" w:hAnsi="Arial" w:cs="Arial"/>
          <w:sz w:val="16"/>
          <w:szCs w:val="16"/>
        </w:rPr>
        <w:t>(podpis i pieczątka wykonawcy)</w:t>
      </w:r>
    </w:p>
    <w:p w:rsidR="004E1829" w:rsidRPr="001069EA" w:rsidRDefault="004E1829" w:rsidP="004E1829">
      <w:pPr>
        <w:jc w:val="both"/>
        <w:rPr>
          <w:rFonts w:ascii="Arial" w:hAnsi="Arial" w:cs="Arial"/>
          <w:b/>
        </w:rPr>
      </w:pPr>
    </w:p>
    <w:p w:rsidR="004E1829" w:rsidRPr="001069EA" w:rsidRDefault="004E1829" w:rsidP="004E1829">
      <w:pPr>
        <w:jc w:val="both"/>
        <w:rPr>
          <w:rFonts w:ascii="Arial" w:hAnsi="Arial" w:cs="Arial"/>
          <w:b/>
        </w:rPr>
      </w:pPr>
    </w:p>
    <w:p w:rsidR="004E1829" w:rsidRDefault="004E1829" w:rsidP="004E1829">
      <w:pPr>
        <w:jc w:val="both"/>
        <w:rPr>
          <w:rFonts w:ascii="Arial" w:hAnsi="Arial" w:cs="Arial"/>
          <w:b/>
        </w:rPr>
      </w:pPr>
    </w:p>
    <w:p w:rsidR="00F343DC" w:rsidRDefault="00F343DC" w:rsidP="004E1829">
      <w:pPr>
        <w:jc w:val="both"/>
        <w:rPr>
          <w:rFonts w:ascii="Arial" w:hAnsi="Arial" w:cs="Arial"/>
          <w:b/>
        </w:rPr>
      </w:pPr>
    </w:p>
    <w:p w:rsidR="004E6078" w:rsidRDefault="004E6078" w:rsidP="004E1829">
      <w:pPr>
        <w:jc w:val="both"/>
        <w:rPr>
          <w:rFonts w:ascii="Arial" w:hAnsi="Arial" w:cs="Arial"/>
          <w:b/>
        </w:rPr>
      </w:pPr>
    </w:p>
    <w:p w:rsidR="007108E3" w:rsidRDefault="007108E3" w:rsidP="004E1829">
      <w:pPr>
        <w:jc w:val="both"/>
        <w:rPr>
          <w:rFonts w:ascii="Arial" w:hAnsi="Arial" w:cs="Arial"/>
          <w:b/>
        </w:rPr>
      </w:pPr>
    </w:p>
    <w:p w:rsidR="007108E3" w:rsidRDefault="007108E3" w:rsidP="004E1829">
      <w:pPr>
        <w:jc w:val="both"/>
        <w:rPr>
          <w:rFonts w:ascii="Arial" w:hAnsi="Arial" w:cs="Arial"/>
          <w:b/>
        </w:rPr>
      </w:pPr>
    </w:p>
    <w:p w:rsidR="007108E3" w:rsidRDefault="007108E3" w:rsidP="004E1829">
      <w:pPr>
        <w:jc w:val="both"/>
        <w:rPr>
          <w:rFonts w:ascii="Arial" w:hAnsi="Arial" w:cs="Arial"/>
          <w:b/>
        </w:rPr>
      </w:pPr>
    </w:p>
    <w:p w:rsidR="007108E3" w:rsidRDefault="007108E3" w:rsidP="004E1829">
      <w:pPr>
        <w:jc w:val="both"/>
        <w:rPr>
          <w:rFonts w:ascii="Arial" w:hAnsi="Arial" w:cs="Arial"/>
          <w:b/>
        </w:rPr>
      </w:pPr>
    </w:p>
    <w:p w:rsidR="004E6078" w:rsidRDefault="004E6078" w:rsidP="004E1829">
      <w:pPr>
        <w:jc w:val="both"/>
        <w:rPr>
          <w:rFonts w:ascii="Arial" w:hAnsi="Arial" w:cs="Arial"/>
          <w:b/>
        </w:rPr>
      </w:pPr>
    </w:p>
    <w:p w:rsidR="004E6078" w:rsidRPr="001069EA" w:rsidRDefault="004E6078" w:rsidP="004E1829">
      <w:pPr>
        <w:jc w:val="both"/>
        <w:rPr>
          <w:rFonts w:ascii="Arial" w:hAnsi="Arial" w:cs="Arial"/>
          <w:b/>
        </w:rPr>
      </w:pPr>
    </w:p>
    <w:p w:rsidR="004E1829" w:rsidRPr="001069EA" w:rsidRDefault="004E1829" w:rsidP="004E1829">
      <w:pPr>
        <w:jc w:val="both"/>
        <w:rPr>
          <w:rFonts w:ascii="Arial" w:hAnsi="Arial" w:cs="Arial"/>
          <w:b/>
        </w:rPr>
      </w:pPr>
    </w:p>
    <w:p w:rsidR="004E1829" w:rsidRPr="001069EA" w:rsidRDefault="004E1829" w:rsidP="004E1829">
      <w:pPr>
        <w:jc w:val="both"/>
        <w:rPr>
          <w:rFonts w:ascii="Arial" w:hAnsi="Arial" w:cs="Arial"/>
          <w:b/>
        </w:rPr>
      </w:pPr>
    </w:p>
    <w:p w:rsidR="004E1829" w:rsidRPr="001069EA" w:rsidRDefault="004E1829" w:rsidP="004E1829">
      <w:pPr>
        <w:jc w:val="both"/>
        <w:rPr>
          <w:rFonts w:ascii="Arial" w:hAnsi="Arial" w:cs="Arial"/>
          <w:b/>
        </w:rPr>
      </w:pPr>
      <w:r w:rsidRPr="001069EA">
        <w:rPr>
          <w:rFonts w:ascii="Arial" w:hAnsi="Arial" w:cs="Arial"/>
          <w:b/>
        </w:rPr>
        <w:lastRenderedPageBreak/>
        <w:t>Grupa 6 – Leki</w:t>
      </w:r>
    </w:p>
    <w:p w:rsidR="004E1829" w:rsidRPr="001069EA" w:rsidRDefault="004E1829" w:rsidP="004E1829">
      <w:pPr>
        <w:ind w:right="-828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548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3884"/>
        <w:gridCol w:w="900"/>
        <w:gridCol w:w="991"/>
        <w:gridCol w:w="895"/>
        <w:gridCol w:w="1260"/>
        <w:gridCol w:w="900"/>
        <w:gridCol w:w="1275"/>
      </w:tblGrid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4E182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4E182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4E182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156B30" w:rsidP="00156B3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4E1829" w:rsidRPr="001069EA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4E1829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4E1829" w:rsidRPr="001069EA" w:rsidRDefault="004E1829" w:rsidP="004E182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4E1829" w:rsidRPr="001069EA" w:rsidRDefault="004E1829" w:rsidP="004E182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4E18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Default="004E1829" w:rsidP="004E182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% </w:t>
            </w:r>
          </w:p>
          <w:p w:rsidR="004E1829" w:rsidRPr="001069EA" w:rsidRDefault="004E1829" w:rsidP="004E182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podatku</w:t>
            </w:r>
          </w:p>
          <w:p w:rsidR="004E1829" w:rsidRPr="001069EA" w:rsidRDefault="004E1829" w:rsidP="004E182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4E1829" w:rsidRPr="001069EA" w:rsidRDefault="004E1829" w:rsidP="004E182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E1829" w:rsidRPr="001069EA" w:rsidRDefault="004E1829" w:rsidP="004E182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4E1829" w:rsidRPr="001069EA" w:rsidRDefault="004E1829" w:rsidP="004E182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E466AA">
            <w:pPr>
              <w:numPr>
                <w:ilvl w:val="0"/>
                <w:numId w:val="9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E466AA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E466AA">
            <w:pPr>
              <w:numPr>
                <w:ilvl w:val="0"/>
                <w:numId w:val="9"/>
              </w:numPr>
              <w:snapToGrid w:val="0"/>
              <w:ind w:right="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E466AA">
            <w:pPr>
              <w:numPr>
                <w:ilvl w:val="0"/>
                <w:numId w:val="9"/>
              </w:num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E466AA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E466AA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E466AA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E1829" w:rsidRPr="001069EA" w:rsidRDefault="004E1829" w:rsidP="00E466AA">
            <w:pPr>
              <w:numPr>
                <w:ilvl w:val="0"/>
                <w:numId w:val="9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B43649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>Gliclazide</w:t>
            </w:r>
            <w:proofErr w:type="spellEnd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 xml:space="preserve"> MR 30 mg x 90 </w:t>
            </w:r>
            <w:proofErr w:type="spellStart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>tb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A10BB09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1069EA">
              <w:rPr>
                <w:rFonts w:ascii="Arial" w:hAnsi="Arial" w:cs="Arial"/>
                <w:sz w:val="21"/>
                <w:szCs w:val="21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B43649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>Perindopril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argininum</w:t>
            </w:r>
            <w:proofErr w:type="spellEnd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 xml:space="preserve">  5 mg x 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9</w:t>
            </w:r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 xml:space="preserve">0 </w:t>
            </w:r>
            <w:proofErr w:type="spellStart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>tb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C09AA04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  <w:r w:rsidRPr="001069EA">
              <w:rPr>
                <w:rFonts w:ascii="Arial" w:hAnsi="Arial" w:cs="Arial"/>
                <w:sz w:val="21"/>
                <w:szCs w:val="21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B43649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>Perindopril</w:t>
            </w:r>
            <w:proofErr w:type="spellEnd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val="en-US"/>
              </w:rPr>
              <w:t>argininum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 xml:space="preserve">10 mg x 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9</w:t>
            </w:r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 xml:space="preserve">0 </w:t>
            </w:r>
            <w:proofErr w:type="spellStart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>tb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C09AA04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Pr="001069EA">
              <w:rPr>
                <w:rFonts w:ascii="Arial" w:hAnsi="Arial" w:cs="Arial"/>
                <w:sz w:val="21"/>
                <w:szCs w:val="21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B43649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>Indapamide</w:t>
            </w:r>
            <w:proofErr w:type="spellEnd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 xml:space="preserve"> SR  1,5 mg x 90 </w:t>
            </w:r>
            <w:proofErr w:type="spellStart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>tb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C03BA11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</w:t>
            </w:r>
            <w:r w:rsidRPr="001069EA">
              <w:rPr>
                <w:rFonts w:ascii="Arial" w:hAnsi="Arial" w:cs="Arial"/>
                <w:sz w:val="21"/>
                <w:szCs w:val="21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E466AA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B43649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proofErr w:type="spellStart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>Trimetazidine</w:t>
            </w:r>
            <w:proofErr w:type="spellEnd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 xml:space="preserve">  35 mg x 90 </w:t>
            </w:r>
            <w:proofErr w:type="spellStart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>tb</w:t>
            </w:r>
            <w:proofErr w:type="spellEnd"/>
            <w:r w:rsidRPr="00B43649">
              <w:rPr>
                <w:rFonts w:ascii="Arial" w:hAnsi="Arial" w:cs="Arial"/>
                <w:sz w:val="21"/>
                <w:szCs w:val="21"/>
                <w:lang w:val="en-US"/>
              </w:rPr>
              <w:t xml:space="preserve"> MR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CO1EB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  <w:r w:rsidRPr="001069EA">
              <w:rPr>
                <w:rFonts w:ascii="Arial" w:hAnsi="Arial" w:cs="Arial"/>
                <w:sz w:val="21"/>
                <w:szCs w:val="21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7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069EA">
              <w:rPr>
                <w:rFonts w:ascii="Arial" w:hAnsi="Arial" w:cs="Arial"/>
                <w:sz w:val="21"/>
                <w:szCs w:val="21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C86D4C" w:rsidRDefault="004E1829" w:rsidP="004E1829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4E1829" w:rsidRPr="00C86D4C" w:rsidRDefault="004E1829" w:rsidP="004E1829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C86D4C" w:rsidRDefault="004E1829" w:rsidP="004E1829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4E1829" w:rsidRPr="001069EA" w:rsidRDefault="004E1829" w:rsidP="004E1829">
      <w:pPr>
        <w:jc w:val="right"/>
        <w:rPr>
          <w:rFonts w:ascii="Arial" w:hAnsi="Arial" w:cs="Arial"/>
          <w:b/>
          <w:sz w:val="18"/>
          <w:szCs w:val="18"/>
        </w:rPr>
      </w:pPr>
    </w:p>
    <w:p w:rsidR="004E1829" w:rsidRPr="004E1829" w:rsidRDefault="004E1829" w:rsidP="00E466AA">
      <w:pPr>
        <w:pStyle w:val="Akapitzlist"/>
        <w:numPr>
          <w:ilvl w:val="0"/>
          <w:numId w:val="14"/>
        </w:numPr>
        <w:ind w:left="176" w:right="-471" w:hanging="357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 w:rsidR="00B135B5"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B135B5">
        <w:rPr>
          <w:rFonts w:ascii="Arial" w:hAnsi="Arial" w:cs="Arial"/>
          <w:b/>
          <w:bCs/>
          <w:sz w:val="20"/>
          <w:szCs w:val="20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4E1829" w:rsidRPr="001069EA" w:rsidRDefault="004E1829" w:rsidP="00156B30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4E1829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</w:t>
      </w:r>
      <w:r w:rsidR="00192C8D">
        <w:rPr>
          <w:rFonts w:ascii="Arial" w:hAnsi="Arial" w:cs="Arial"/>
          <w:b/>
          <w:sz w:val="18"/>
          <w:szCs w:val="18"/>
        </w:rPr>
        <w:t>!</w:t>
      </w:r>
    </w:p>
    <w:p w:rsidR="004E1829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4E1829" w:rsidRPr="00D91968" w:rsidRDefault="004E1829" w:rsidP="004E1829">
      <w:pPr>
        <w:jc w:val="both"/>
        <w:rPr>
          <w:rFonts w:ascii="Arial" w:hAnsi="Arial" w:cs="Arial"/>
          <w:sz w:val="18"/>
          <w:szCs w:val="18"/>
        </w:rPr>
      </w:pPr>
      <w:r w:rsidRPr="00D91968">
        <w:rPr>
          <w:rFonts w:ascii="Arial" w:hAnsi="Arial" w:cs="Arial"/>
          <w:sz w:val="18"/>
          <w:szCs w:val="18"/>
        </w:rPr>
        <w:t>…………………….., dnia………………….</w:t>
      </w:r>
    </w:p>
    <w:p w:rsidR="004E1829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4E1829" w:rsidRPr="001069EA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4E1829" w:rsidRDefault="004E1829" w:rsidP="004E1829">
      <w:pPr>
        <w:jc w:val="center"/>
        <w:rPr>
          <w:rFonts w:ascii="Arial" w:hAnsi="Arial" w:cs="Arial"/>
          <w:sz w:val="20"/>
          <w:szCs w:val="20"/>
        </w:rPr>
      </w:pPr>
    </w:p>
    <w:p w:rsidR="004E1829" w:rsidRPr="001069EA" w:rsidRDefault="004E1829" w:rsidP="004E1829">
      <w:pPr>
        <w:jc w:val="center"/>
        <w:rPr>
          <w:rFonts w:ascii="Arial" w:hAnsi="Arial" w:cs="Arial"/>
          <w:sz w:val="20"/>
          <w:szCs w:val="20"/>
        </w:rPr>
      </w:pPr>
      <w:r w:rsidRPr="001069EA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4E1829" w:rsidRPr="001069EA" w:rsidRDefault="004E1829" w:rsidP="004E1829">
      <w:pPr>
        <w:jc w:val="center"/>
        <w:rPr>
          <w:rFonts w:ascii="Arial" w:hAnsi="Arial" w:cs="Arial"/>
          <w:sz w:val="16"/>
          <w:szCs w:val="16"/>
        </w:rPr>
      </w:pPr>
      <w:r w:rsidRPr="001069EA">
        <w:rPr>
          <w:rFonts w:ascii="Arial" w:hAnsi="Arial" w:cs="Arial"/>
          <w:sz w:val="16"/>
          <w:szCs w:val="16"/>
        </w:rPr>
        <w:t>(podpis i pieczątka wykonawcy)</w:t>
      </w:r>
    </w:p>
    <w:p w:rsidR="004E1829" w:rsidRPr="001069EA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4E1829" w:rsidRPr="001069EA" w:rsidRDefault="004E1829" w:rsidP="004E1829">
      <w:pPr>
        <w:rPr>
          <w:rFonts w:ascii="Arial" w:hAnsi="Arial" w:cs="Arial"/>
          <w:b/>
          <w:sz w:val="20"/>
          <w:szCs w:val="20"/>
        </w:rPr>
      </w:pPr>
    </w:p>
    <w:p w:rsidR="004E6078" w:rsidRDefault="004E6078" w:rsidP="004E1829">
      <w:pPr>
        <w:pStyle w:val="Nagwek"/>
        <w:jc w:val="both"/>
        <w:rPr>
          <w:rFonts w:ascii="Arial" w:hAnsi="Arial" w:cs="Arial"/>
          <w:b/>
        </w:rPr>
      </w:pPr>
    </w:p>
    <w:p w:rsidR="00156B30" w:rsidRDefault="00156B30" w:rsidP="004E1829">
      <w:pPr>
        <w:pStyle w:val="Nagwek"/>
        <w:jc w:val="both"/>
        <w:rPr>
          <w:rFonts w:ascii="Arial" w:hAnsi="Arial" w:cs="Arial"/>
          <w:b/>
        </w:rPr>
      </w:pPr>
    </w:p>
    <w:p w:rsidR="00156B30" w:rsidRDefault="00156B30" w:rsidP="004E1829">
      <w:pPr>
        <w:pStyle w:val="Nagwek"/>
        <w:jc w:val="both"/>
        <w:rPr>
          <w:rFonts w:ascii="Arial" w:hAnsi="Arial" w:cs="Arial"/>
          <w:b/>
        </w:rPr>
      </w:pPr>
    </w:p>
    <w:p w:rsidR="004E6078" w:rsidRDefault="004E6078" w:rsidP="004E1829">
      <w:pPr>
        <w:pStyle w:val="Nagwek"/>
        <w:jc w:val="both"/>
        <w:rPr>
          <w:rFonts w:ascii="Arial" w:hAnsi="Arial" w:cs="Arial"/>
          <w:b/>
        </w:rPr>
      </w:pPr>
    </w:p>
    <w:p w:rsidR="004E1829" w:rsidRPr="001B47F9" w:rsidRDefault="004E1829" w:rsidP="004E1829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Grupa 7</w:t>
      </w:r>
      <w:r w:rsidRPr="001069EA">
        <w:rPr>
          <w:rFonts w:ascii="Arial" w:hAnsi="Arial" w:cs="Arial"/>
          <w:b/>
        </w:rPr>
        <w:t xml:space="preserve"> – Leki</w:t>
      </w:r>
      <w:r>
        <w:rPr>
          <w:rFonts w:ascii="Arial" w:hAnsi="Arial" w:cs="Arial"/>
          <w:b/>
        </w:rPr>
        <w:t xml:space="preserve"> </w:t>
      </w:r>
    </w:p>
    <w:p w:rsidR="004E1829" w:rsidRPr="001069EA" w:rsidRDefault="004E1829" w:rsidP="004E1829">
      <w:pPr>
        <w:jc w:val="both"/>
        <w:rPr>
          <w:rFonts w:ascii="Arial" w:hAnsi="Arial" w:cs="Arial"/>
          <w:b/>
        </w:rPr>
      </w:pPr>
    </w:p>
    <w:tbl>
      <w:tblPr>
        <w:tblW w:w="10672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884"/>
        <w:gridCol w:w="900"/>
        <w:gridCol w:w="991"/>
        <w:gridCol w:w="895"/>
        <w:gridCol w:w="1260"/>
        <w:gridCol w:w="900"/>
        <w:gridCol w:w="1275"/>
      </w:tblGrid>
      <w:tr w:rsidR="004E1829" w:rsidRPr="001069EA" w:rsidTr="004E1829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4E182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4E182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4E182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156B30" w:rsidP="00156B3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4E1829" w:rsidRPr="001069EA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4E1829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4E1829" w:rsidRPr="001069EA" w:rsidRDefault="004E1829" w:rsidP="004E182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4E1829" w:rsidRPr="001069EA" w:rsidRDefault="004E1829" w:rsidP="004E182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4E18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4E182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4E1829" w:rsidRPr="001069EA" w:rsidRDefault="004E1829" w:rsidP="004E182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4E1829" w:rsidRPr="001069EA" w:rsidRDefault="004E1829" w:rsidP="004E182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E1829" w:rsidRPr="001069EA" w:rsidRDefault="004E1829" w:rsidP="004E1829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4E1829" w:rsidRPr="001069EA" w:rsidRDefault="004E1829" w:rsidP="004E182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4E1829" w:rsidRPr="001069EA" w:rsidTr="004E1829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E466AA">
            <w:pPr>
              <w:numPr>
                <w:ilvl w:val="0"/>
                <w:numId w:val="11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E466AA">
            <w:pPr>
              <w:numPr>
                <w:ilvl w:val="0"/>
                <w:numId w:val="11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E466AA">
            <w:pPr>
              <w:numPr>
                <w:ilvl w:val="0"/>
                <w:numId w:val="11"/>
              </w:numPr>
              <w:snapToGrid w:val="0"/>
              <w:ind w:right="2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E466AA">
            <w:pPr>
              <w:numPr>
                <w:ilvl w:val="0"/>
                <w:numId w:val="11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E466AA">
            <w:pPr>
              <w:numPr>
                <w:ilvl w:val="0"/>
                <w:numId w:val="11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E466AA">
            <w:pPr>
              <w:numPr>
                <w:ilvl w:val="0"/>
                <w:numId w:val="11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4E1829" w:rsidRPr="001069EA" w:rsidRDefault="004E1829" w:rsidP="00E466AA">
            <w:pPr>
              <w:numPr>
                <w:ilvl w:val="0"/>
                <w:numId w:val="11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4E1829" w:rsidRPr="001069EA" w:rsidRDefault="004E1829" w:rsidP="00E466AA">
            <w:pPr>
              <w:numPr>
                <w:ilvl w:val="0"/>
                <w:numId w:val="11"/>
              </w:num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843901" w:rsidRDefault="004E1829" w:rsidP="004E1829">
            <w:p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 w:rsidRPr="0084390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F343DC" w:rsidRDefault="004E1829" w:rsidP="00F343DC">
            <w:pPr>
              <w:snapToGri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Fraxiparine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 multi 9500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j.m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/ml x 10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fiol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 w:rsidR="00F343D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343DC">
              <w:rPr>
                <w:rFonts w:ascii="Arial" w:hAnsi="Arial" w:cs="Arial"/>
                <w:sz w:val="18"/>
                <w:szCs w:val="18"/>
                <w:lang w:val="en-US"/>
              </w:rPr>
              <w:t>5ml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B01AB06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B135B5" w:rsidP="004E182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80</w:t>
            </w:r>
            <w:r w:rsidR="004E1829" w:rsidRPr="001069EA">
              <w:rPr>
                <w:rFonts w:ascii="Arial" w:hAnsi="Arial" w:cs="Arial"/>
                <w:sz w:val="21"/>
                <w:szCs w:val="21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843901" w:rsidRDefault="004E1829" w:rsidP="004E1829">
            <w:p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F343DC" w:rsidRDefault="004E1829" w:rsidP="00F343D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Fraxiparine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 xml:space="preserve"> 2850</w:t>
            </w:r>
            <w:r w:rsidR="00F343DC" w:rsidRPr="00F343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343DC">
              <w:rPr>
                <w:rFonts w:ascii="Arial" w:hAnsi="Arial" w:cs="Arial"/>
                <w:sz w:val="18"/>
                <w:szCs w:val="18"/>
              </w:rPr>
              <w:t>j.m</w:t>
            </w:r>
            <w:proofErr w:type="spellEnd"/>
            <w:r w:rsidRPr="00F343DC">
              <w:rPr>
                <w:rFonts w:ascii="Arial" w:hAnsi="Arial" w:cs="Arial"/>
                <w:sz w:val="18"/>
                <w:szCs w:val="18"/>
              </w:rPr>
              <w:t>/0,3ml x 10 ampułkostrzykawek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Default="004E1829" w:rsidP="004E1829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B01AB06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Default="00B135B5" w:rsidP="004E182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  <w:r w:rsidR="004E1829">
              <w:rPr>
                <w:rFonts w:ascii="Arial" w:hAnsi="Arial" w:cs="Arial"/>
                <w:sz w:val="21"/>
                <w:szCs w:val="21"/>
              </w:rPr>
              <w:t xml:space="preserve"> op.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E1829" w:rsidRPr="001069EA" w:rsidTr="004E1829">
        <w:trPr>
          <w:trHeight w:val="207"/>
        </w:trPr>
        <w:tc>
          <w:tcPr>
            <w:tcW w:w="7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1069EA" w:rsidRDefault="004E1829" w:rsidP="004E1829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</w:rPr>
            </w:pPr>
            <w:r w:rsidRPr="001069EA">
              <w:rPr>
                <w:rFonts w:ascii="Arial" w:hAnsi="Arial" w:cs="Arial"/>
                <w:sz w:val="21"/>
                <w:szCs w:val="21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829" w:rsidRPr="00C86D4C" w:rsidRDefault="004E1829" w:rsidP="004E1829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:rsidR="004E1829" w:rsidRPr="00C86D4C" w:rsidRDefault="004E1829" w:rsidP="004E1829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829" w:rsidRPr="00C86D4C" w:rsidRDefault="004E1829" w:rsidP="004E1829">
            <w:pPr>
              <w:snapToGrid w:val="0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4E1829" w:rsidRPr="001069EA" w:rsidRDefault="004E1829" w:rsidP="004E1829">
      <w:pPr>
        <w:jc w:val="right"/>
        <w:rPr>
          <w:rFonts w:ascii="Arial" w:hAnsi="Arial" w:cs="Arial"/>
          <w:b/>
          <w:sz w:val="18"/>
          <w:szCs w:val="18"/>
        </w:rPr>
      </w:pPr>
    </w:p>
    <w:p w:rsidR="004E1829" w:rsidRPr="004E1829" w:rsidRDefault="004E1829" w:rsidP="00E466AA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 w:rsidR="00B135B5"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B135B5">
        <w:rPr>
          <w:rFonts w:ascii="Arial" w:hAnsi="Arial" w:cs="Arial"/>
          <w:b/>
          <w:bCs/>
          <w:sz w:val="20"/>
          <w:szCs w:val="20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4E1829" w:rsidRPr="004E1829" w:rsidRDefault="004E1829" w:rsidP="004E1829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4E1829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</w:t>
      </w:r>
      <w:r w:rsidR="00192C8D">
        <w:rPr>
          <w:rFonts w:ascii="Arial" w:hAnsi="Arial" w:cs="Arial"/>
          <w:b/>
          <w:sz w:val="18"/>
          <w:szCs w:val="18"/>
        </w:rPr>
        <w:t>!</w:t>
      </w:r>
    </w:p>
    <w:p w:rsidR="004E1829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4E1829" w:rsidRDefault="004E1829" w:rsidP="004E1829">
      <w:pPr>
        <w:jc w:val="both"/>
        <w:rPr>
          <w:rFonts w:ascii="Arial" w:hAnsi="Arial" w:cs="Arial"/>
          <w:sz w:val="18"/>
          <w:szCs w:val="18"/>
        </w:rPr>
      </w:pPr>
      <w:r w:rsidRPr="00D91968">
        <w:rPr>
          <w:rFonts w:ascii="Arial" w:hAnsi="Arial" w:cs="Arial"/>
          <w:sz w:val="18"/>
          <w:szCs w:val="18"/>
        </w:rPr>
        <w:t>…………………….., dnia………………….</w:t>
      </w:r>
    </w:p>
    <w:p w:rsidR="00156B30" w:rsidRDefault="00156B30" w:rsidP="004E1829">
      <w:pPr>
        <w:jc w:val="both"/>
        <w:rPr>
          <w:rFonts w:ascii="Arial" w:hAnsi="Arial" w:cs="Arial"/>
          <w:sz w:val="18"/>
          <w:szCs w:val="18"/>
        </w:rPr>
      </w:pPr>
    </w:p>
    <w:p w:rsidR="00156B30" w:rsidRDefault="00156B30" w:rsidP="004E1829">
      <w:pPr>
        <w:jc w:val="both"/>
        <w:rPr>
          <w:rFonts w:ascii="Arial" w:hAnsi="Arial" w:cs="Arial"/>
          <w:sz w:val="18"/>
          <w:szCs w:val="18"/>
        </w:rPr>
      </w:pPr>
    </w:p>
    <w:p w:rsidR="00156B30" w:rsidRPr="00D91968" w:rsidRDefault="00156B30" w:rsidP="004E1829">
      <w:pPr>
        <w:jc w:val="both"/>
        <w:rPr>
          <w:rFonts w:ascii="Arial" w:hAnsi="Arial" w:cs="Arial"/>
          <w:sz w:val="18"/>
          <w:szCs w:val="18"/>
        </w:rPr>
      </w:pPr>
    </w:p>
    <w:p w:rsidR="004E1829" w:rsidRDefault="004E1829" w:rsidP="004E1829">
      <w:pPr>
        <w:jc w:val="both"/>
        <w:rPr>
          <w:rFonts w:ascii="Arial" w:hAnsi="Arial" w:cs="Arial"/>
          <w:b/>
          <w:sz w:val="18"/>
          <w:szCs w:val="18"/>
        </w:rPr>
      </w:pPr>
    </w:p>
    <w:p w:rsidR="004E1829" w:rsidRPr="001069EA" w:rsidRDefault="004E1829" w:rsidP="004E1829">
      <w:pPr>
        <w:jc w:val="center"/>
        <w:rPr>
          <w:rFonts w:ascii="Arial" w:hAnsi="Arial" w:cs="Arial"/>
          <w:sz w:val="20"/>
          <w:szCs w:val="20"/>
        </w:rPr>
      </w:pPr>
      <w:r w:rsidRPr="001069EA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4E1829" w:rsidRPr="001069EA" w:rsidRDefault="004E1829" w:rsidP="004E1829">
      <w:pPr>
        <w:jc w:val="center"/>
        <w:rPr>
          <w:rFonts w:ascii="Arial" w:hAnsi="Arial" w:cs="Arial"/>
          <w:sz w:val="16"/>
          <w:szCs w:val="16"/>
        </w:rPr>
      </w:pPr>
      <w:r w:rsidRPr="001069EA">
        <w:rPr>
          <w:rFonts w:ascii="Arial" w:hAnsi="Arial" w:cs="Arial"/>
          <w:sz w:val="16"/>
          <w:szCs w:val="16"/>
        </w:rPr>
        <w:t>(podpis i pieczątka wykonawcy)</w:t>
      </w:r>
    </w:p>
    <w:p w:rsidR="00F343DC" w:rsidRDefault="00F343DC" w:rsidP="00AB1175">
      <w:pPr>
        <w:pStyle w:val="Nagwek"/>
        <w:jc w:val="both"/>
        <w:rPr>
          <w:rFonts w:ascii="Arial" w:hAnsi="Arial" w:cs="Arial"/>
          <w:b/>
        </w:rPr>
      </w:pPr>
    </w:p>
    <w:p w:rsidR="00156B30" w:rsidRDefault="00156B30" w:rsidP="00AB1175">
      <w:pPr>
        <w:pStyle w:val="Nagwek"/>
        <w:jc w:val="both"/>
        <w:rPr>
          <w:rFonts w:ascii="Arial" w:hAnsi="Arial" w:cs="Arial"/>
          <w:b/>
        </w:rPr>
      </w:pPr>
    </w:p>
    <w:p w:rsidR="00156B30" w:rsidRDefault="00156B30" w:rsidP="00AB1175">
      <w:pPr>
        <w:pStyle w:val="Nagwek"/>
        <w:jc w:val="both"/>
        <w:rPr>
          <w:rFonts w:ascii="Arial" w:hAnsi="Arial" w:cs="Arial"/>
          <w:b/>
        </w:rPr>
      </w:pPr>
    </w:p>
    <w:p w:rsidR="00156B30" w:rsidRDefault="00156B30" w:rsidP="00AB1175">
      <w:pPr>
        <w:pStyle w:val="Nagwek"/>
        <w:jc w:val="both"/>
        <w:rPr>
          <w:rFonts w:ascii="Arial" w:hAnsi="Arial" w:cs="Arial"/>
          <w:b/>
        </w:rPr>
      </w:pPr>
    </w:p>
    <w:p w:rsidR="00156B30" w:rsidRDefault="00156B30" w:rsidP="00AB1175">
      <w:pPr>
        <w:pStyle w:val="Nagwek"/>
        <w:jc w:val="both"/>
        <w:rPr>
          <w:rFonts w:ascii="Arial" w:hAnsi="Arial" w:cs="Arial"/>
          <w:b/>
        </w:rPr>
      </w:pPr>
    </w:p>
    <w:p w:rsidR="00156B30" w:rsidRDefault="00156B30" w:rsidP="00AB1175">
      <w:pPr>
        <w:pStyle w:val="Nagwek"/>
        <w:jc w:val="both"/>
        <w:rPr>
          <w:rFonts w:ascii="Arial" w:hAnsi="Arial" w:cs="Arial"/>
          <w:b/>
        </w:rPr>
      </w:pPr>
    </w:p>
    <w:p w:rsidR="00156B30" w:rsidRDefault="00156B30" w:rsidP="00AB1175">
      <w:pPr>
        <w:pStyle w:val="Nagwek"/>
        <w:jc w:val="both"/>
        <w:rPr>
          <w:rFonts w:ascii="Arial" w:hAnsi="Arial" w:cs="Arial"/>
          <w:b/>
        </w:rPr>
      </w:pPr>
    </w:p>
    <w:p w:rsidR="00AB1175" w:rsidRPr="001B47F9" w:rsidRDefault="00AB1175" w:rsidP="00AB1175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lastRenderedPageBreak/>
        <w:t>Grupa 8</w:t>
      </w:r>
      <w:r w:rsidRPr="001069EA">
        <w:rPr>
          <w:rFonts w:ascii="Arial" w:hAnsi="Arial" w:cs="Arial"/>
          <w:b/>
        </w:rPr>
        <w:t xml:space="preserve"> – </w:t>
      </w:r>
      <w:r w:rsidR="006B3D1D">
        <w:rPr>
          <w:rFonts w:ascii="Arial" w:hAnsi="Arial" w:cs="Arial"/>
          <w:b/>
        </w:rPr>
        <w:t>Antybiotyki</w:t>
      </w:r>
    </w:p>
    <w:p w:rsidR="004E1829" w:rsidRDefault="004E1829" w:rsidP="004E1829"/>
    <w:tbl>
      <w:tblPr>
        <w:tblW w:w="10934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4124"/>
        <w:gridCol w:w="960"/>
        <w:gridCol w:w="1140"/>
        <w:gridCol w:w="895"/>
        <w:gridCol w:w="1245"/>
        <w:gridCol w:w="709"/>
        <w:gridCol w:w="1276"/>
      </w:tblGrid>
      <w:tr w:rsidR="00AB1175" w:rsidRPr="001069EA" w:rsidTr="00B135B5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B1175" w:rsidRPr="001069EA" w:rsidRDefault="00AB1175" w:rsidP="00B135B5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B1175" w:rsidRPr="001069EA" w:rsidRDefault="00AB1175" w:rsidP="008E128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B1175" w:rsidRPr="001069EA" w:rsidRDefault="00AB1175" w:rsidP="009D0E9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ATC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B1175" w:rsidRPr="00156B30" w:rsidRDefault="00156B30" w:rsidP="00156B3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AB1175" w:rsidRPr="00156B30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B1175" w:rsidRPr="001069EA" w:rsidRDefault="00AB1175" w:rsidP="009D0E96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AB1175" w:rsidRPr="001069EA" w:rsidRDefault="00AB1175" w:rsidP="009D0E9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AB1175" w:rsidRPr="001069EA" w:rsidRDefault="00AB1175" w:rsidP="009D0E9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B1175" w:rsidRPr="001069EA" w:rsidRDefault="00AB1175" w:rsidP="008E1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B1175" w:rsidRDefault="00AB1175" w:rsidP="009D0E9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  <w:p w:rsidR="00AB1175" w:rsidRPr="00C87DB2" w:rsidRDefault="00AB1175" w:rsidP="009D0E96">
            <w:pPr>
              <w:pStyle w:val="western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C87DB2">
              <w:rPr>
                <w:b/>
                <w:sz w:val="16"/>
                <w:szCs w:val="16"/>
              </w:rPr>
              <w:t>podatku</w:t>
            </w:r>
          </w:p>
          <w:p w:rsidR="00AB1175" w:rsidRPr="001069EA" w:rsidRDefault="00AB1175" w:rsidP="009D0E96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C87DB2">
              <w:rPr>
                <w:b/>
                <w:sz w:val="16"/>
                <w:szCs w:val="16"/>
              </w:rPr>
              <w:t>VAT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AB1175" w:rsidRPr="001069EA" w:rsidRDefault="00AB1175" w:rsidP="008E128B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AB1175" w:rsidRPr="001069EA" w:rsidRDefault="00AB1175" w:rsidP="008E12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AB1175" w:rsidRPr="001069EA" w:rsidTr="00B135B5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B1175" w:rsidRPr="00B135B5" w:rsidRDefault="00AB1175" w:rsidP="00E466AA">
            <w:pPr>
              <w:pStyle w:val="Akapitzlist"/>
              <w:numPr>
                <w:ilvl w:val="0"/>
                <w:numId w:val="18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B1175" w:rsidRPr="00B135B5" w:rsidRDefault="00AB1175" w:rsidP="00E466AA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B1175" w:rsidRPr="00B135B5" w:rsidRDefault="00AB1175" w:rsidP="00E466AA">
            <w:pPr>
              <w:pStyle w:val="Akapitzlist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B1175" w:rsidRPr="00B135B5" w:rsidRDefault="00AB1175" w:rsidP="00E466AA">
            <w:pPr>
              <w:pStyle w:val="Akapitzlist"/>
              <w:numPr>
                <w:ilvl w:val="0"/>
                <w:numId w:val="18"/>
              </w:numPr>
              <w:snapToGrid w:val="0"/>
              <w:ind w:left="0" w:firstLine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B1175" w:rsidRPr="00B135B5" w:rsidRDefault="00AB1175" w:rsidP="00E466AA">
            <w:pPr>
              <w:pStyle w:val="Akapitzlist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B1175" w:rsidRPr="00B135B5" w:rsidRDefault="00AB1175" w:rsidP="00E466AA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AB1175" w:rsidRPr="00B135B5" w:rsidRDefault="00AB1175" w:rsidP="00E466AA">
            <w:pPr>
              <w:pStyle w:val="Akapitzlist"/>
              <w:numPr>
                <w:ilvl w:val="0"/>
                <w:numId w:val="18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AB1175" w:rsidRPr="00B135B5" w:rsidRDefault="00AB1175" w:rsidP="00E466AA">
            <w:pPr>
              <w:pStyle w:val="Akapitzlist"/>
              <w:numPr>
                <w:ilvl w:val="0"/>
                <w:numId w:val="18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1175" w:rsidRPr="001069EA" w:rsidTr="00B135B5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175" w:rsidRPr="00B135B5" w:rsidRDefault="00AB1175" w:rsidP="00E466AA">
            <w:pPr>
              <w:pStyle w:val="Akapitzlist"/>
              <w:numPr>
                <w:ilvl w:val="0"/>
                <w:numId w:val="19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175" w:rsidRPr="00B43649" w:rsidRDefault="00AB1175" w:rsidP="008E128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Amoxicillin/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Clavulanic</w:t>
            </w:r>
            <w:proofErr w:type="spellEnd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 Acid  0,6g 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fiol</w:t>
            </w:r>
            <w:proofErr w:type="spellEnd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doż</w:t>
            </w:r>
            <w:proofErr w:type="spellEnd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175" w:rsidRPr="001069EA" w:rsidRDefault="00AB1175" w:rsidP="009D0E9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J01CR02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175" w:rsidRPr="00B135B5" w:rsidRDefault="00B135B5" w:rsidP="009D0E9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35B5">
              <w:rPr>
                <w:rFonts w:ascii="Arial" w:hAnsi="Arial" w:cs="Arial"/>
                <w:sz w:val="20"/>
                <w:szCs w:val="20"/>
              </w:rPr>
              <w:t>6</w:t>
            </w:r>
            <w:r w:rsidR="00AB1175" w:rsidRPr="00B135B5">
              <w:rPr>
                <w:rFonts w:ascii="Arial" w:hAnsi="Arial" w:cs="Arial"/>
                <w:sz w:val="20"/>
                <w:szCs w:val="20"/>
              </w:rPr>
              <w:t>00 fiol.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175" w:rsidRPr="001069EA" w:rsidRDefault="00AB1175" w:rsidP="009D0E96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175" w:rsidRPr="001069EA" w:rsidRDefault="00AB1175" w:rsidP="008E128B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175" w:rsidRPr="001069EA" w:rsidRDefault="00AB1175" w:rsidP="009D0E9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75" w:rsidRPr="001069EA" w:rsidRDefault="00AB1175" w:rsidP="008E128B">
            <w:pPr>
              <w:snapToGrid w:val="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B1175" w:rsidRPr="00DE1338" w:rsidTr="00B135B5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175" w:rsidRPr="00B135B5" w:rsidRDefault="00AB1175" w:rsidP="00E466AA">
            <w:pPr>
              <w:pStyle w:val="Akapitzlist"/>
              <w:numPr>
                <w:ilvl w:val="0"/>
                <w:numId w:val="19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175" w:rsidRPr="00B43649" w:rsidRDefault="00AB1175" w:rsidP="008E128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Amoxicillin/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Clavulanic</w:t>
            </w:r>
            <w:proofErr w:type="spellEnd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 Acid  1,2g 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fiol</w:t>
            </w:r>
            <w:proofErr w:type="spellEnd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doż</w:t>
            </w:r>
            <w:proofErr w:type="spellEnd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175" w:rsidRPr="001069EA" w:rsidRDefault="00AB1175" w:rsidP="009D0E9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J01CR02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175" w:rsidRPr="00B135B5" w:rsidRDefault="00B135B5" w:rsidP="009D0E9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35B5">
              <w:rPr>
                <w:rFonts w:ascii="Arial" w:hAnsi="Arial" w:cs="Arial"/>
                <w:sz w:val="20"/>
                <w:szCs w:val="20"/>
                <w:lang w:val="en-US"/>
              </w:rPr>
              <w:t>5.5</w:t>
            </w:r>
            <w:r w:rsidR="00AB1175" w:rsidRPr="00B135B5">
              <w:rPr>
                <w:rFonts w:ascii="Arial" w:hAnsi="Arial" w:cs="Arial"/>
                <w:sz w:val="20"/>
                <w:szCs w:val="20"/>
                <w:lang w:val="en-US"/>
              </w:rPr>
              <w:t xml:space="preserve">00 </w:t>
            </w:r>
            <w:proofErr w:type="spellStart"/>
            <w:r w:rsidR="00AB1175" w:rsidRPr="00B135B5">
              <w:rPr>
                <w:rFonts w:ascii="Arial" w:hAnsi="Arial" w:cs="Arial"/>
                <w:sz w:val="20"/>
                <w:szCs w:val="20"/>
                <w:lang w:val="en-US"/>
              </w:rPr>
              <w:t>fiol</w:t>
            </w:r>
            <w:proofErr w:type="spellEnd"/>
            <w:r w:rsidR="00AB1175" w:rsidRPr="00B135B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175" w:rsidRPr="00E67559" w:rsidRDefault="00AB1175" w:rsidP="009D0E96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175" w:rsidRPr="00E67559" w:rsidRDefault="00AB1175" w:rsidP="008E128B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1175" w:rsidRPr="00E67559" w:rsidRDefault="00AB1175" w:rsidP="009D0E9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175" w:rsidRPr="00E67559" w:rsidRDefault="00AB1175" w:rsidP="008E128B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3E3A1A" w:rsidRPr="00DE1338" w:rsidTr="00B135B5">
        <w:trPr>
          <w:trHeight w:val="2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A1A" w:rsidRPr="00B135B5" w:rsidRDefault="003E3A1A" w:rsidP="00E466AA">
            <w:pPr>
              <w:pStyle w:val="Akapitzlist"/>
              <w:numPr>
                <w:ilvl w:val="0"/>
                <w:numId w:val="19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A1A" w:rsidRPr="00B43649" w:rsidRDefault="003E3A1A" w:rsidP="008E128B">
            <w:pPr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Amoxicillin/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Clavulanic</w:t>
            </w:r>
            <w:proofErr w:type="spellEnd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 xml:space="preserve"> acid 1g x 14 </w:t>
            </w:r>
            <w:proofErr w:type="spellStart"/>
            <w:r w:rsidRPr="00B43649">
              <w:rPr>
                <w:rFonts w:ascii="Arial" w:hAnsi="Arial" w:cs="Arial"/>
                <w:sz w:val="20"/>
                <w:szCs w:val="20"/>
                <w:lang w:val="en-US"/>
              </w:rPr>
              <w:t>tb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A1A" w:rsidRPr="001069EA" w:rsidRDefault="003E3A1A" w:rsidP="009D0E96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069EA">
              <w:rPr>
                <w:rFonts w:ascii="Arial" w:hAnsi="Arial" w:cs="Arial"/>
                <w:sz w:val="16"/>
                <w:szCs w:val="16"/>
              </w:rPr>
              <w:t>J01CR02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A1A" w:rsidRPr="001069EA" w:rsidRDefault="003E3A1A" w:rsidP="009D0E96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1069EA">
              <w:rPr>
                <w:rFonts w:ascii="Arial" w:hAnsi="Arial" w:cs="Arial"/>
                <w:sz w:val="20"/>
                <w:szCs w:val="20"/>
              </w:rPr>
              <w:t xml:space="preserve"> op.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A1A" w:rsidRPr="00E67559" w:rsidRDefault="003E3A1A" w:rsidP="009D0E96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A1A" w:rsidRPr="00E67559" w:rsidRDefault="003E3A1A" w:rsidP="008E128B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3A1A" w:rsidRPr="00E67559" w:rsidRDefault="003E3A1A" w:rsidP="009D0E9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A1A" w:rsidRPr="00E67559" w:rsidRDefault="003E3A1A" w:rsidP="008E128B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9D0E96" w:rsidRPr="00DE1338" w:rsidTr="009D0E96">
        <w:trPr>
          <w:trHeight w:val="207"/>
        </w:trPr>
        <w:tc>
          <w:tcPr>
            <w:tcW w:w="7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96" w:rsidRPr="00E67559" w:rsidRDefault="009D0E96" w:rsidP="009D0E96">
            <w:pPr>
              <w:snapToGrid w:val="0"/>
              <w:jc w:val="right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RAZEM: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96" w:rsidRPr="00E67559" w:rsidRDefault="009D0E96" w:rsidP="008E128B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D0E96" w:rsidRPr="00E67559" w:rsidRDefault="009D0E96" w:rsidP="009D0E96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96" w:rsidRPr="00E67559" w:rsidRDefault="009D0E96" w:rsidP="008E128B">
            <w:pPr>
              <w:snapToGrid w:val="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:rsidR="00B135B5" w:rsidRPr="00B135B5" w:rsidRDefault="00B135B5" w:rsidP="00B135B5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</w:p>
    <w:p w:rsidR="00B135B5" w:rsidRPr="00B135B5" w:rsidRDefault="00B135B5" w:rsidP="00B135B5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</w:p>
    <w:p w:rsidR="00AB1175" w:rsidRPr="004E1829" w:rsidRDefault="00AB1175" w:rsidP="00E466AA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 w:rsidR="00B135B5"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B135B5">
        <w:rPr>
          <w:rFonts w:ascii="Arial" w:hAnsi="Arial" w:cs="Arial"/>
          <w:b/>
          <w:bCs/>
          <w:sz w:val="20"/>
          <w:szCs w:val="20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AB1175" w:rsidRPr="004E1829" w:rsidRDefault="00AB1175" w:rsidP="00AB1175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AB1175" w:rsidRDefault="00AB1175" w:rsidP="00AB1175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</w:t>
      </w:r>
      <w:r w:rsidR="00192C8D">
        <w:rPr>
          <w:rFonts w:ascii="Arial" w:hAnsi="Arial" w:cs="Arial"/>
          <w:b/>
          <w:sz w:val="18"/>
          <w:szCs w:val="18"/>
        </w:rPr>
        <w:t>!</w:t>
      </w:r>
    </w:p>
    <w:p w:rsidR="00AB1175" w:rsidRDefault="00AB1175" w:rsidP="00AB1175">
      <w:pPr>
        <w:jc w:val="both"/>
        <w:rPr>
          <w:rFonts w:ascii="Arial" w:hAnsi="Arial" w:cs="Arial"/>
          <w:b/>
          <w:sz w:val="18"/>
          <w:szCs w:val="18"/>
        </w:rPr>
      </w:pPr>
    </w:p>
    <w:p w:rsidR="00AB1175" w:rsidRPr="00D91968" w:rsidRDefault="00AB1175" w:rsidP="00AB1175">
      <w:pPr>
        <w:jc w:val="both"/>
        <w:rPr>
          <w:rFonts w:ascii="Arial" w:hAnsi="Arial" w:cs="Arial"/>
          <w:sz w:val="18"/>
          <w:szCs w:val="18"/>
        </w:rPr>
      </w:pPr>
      <w:r w:rsidRPr="00D91968">
        <w:rPr>
          <w:rFonts w:ascii="Arial" w:hAnsi="Arial" w:cs="Arial"/>
          <w:sz w:val="18"/>
          <w:szCs w:val="18"/>
        </w:rPr>
        <w:t>…………………….., dnia………………….</w:t>
      </w:r>
    </w:p>
    <w:p w:rsidR="00AB1175" w:rsidRDefault="00AB1175" w:rsidP="00AB1175">
      <w:pPr>
        <w:jc w:val="both"/>
        <w:rPr>
          <w:rFonts w:ascii="Arial" w:hAnsi="Arial" w:cs="Arial"/>
          <w:b/>
          <w:sz w:val="18"/>
          <w:szCs w:val="18"/>
        </w:rPr>
      </w:pPr>
    </w:p>
    <w:p w:rsidR="00156B30" w:rsidRDefault="00156B30" w:rsidP="00AB1175">
      <w:pPr>
        <w:jc w:val="center"/>
        <w:rPr>
          <w:rFonts w:ascii="Arial" w:hAnsi="Arial" w:cs="Arial"/>
          <w:sz w:val="20"/>
          <w:szCs w:val="20"/>
        </w:rPr>
      </w:pPr>
    </w:p>
    <w:p w:rsidR="00156B30" w:rsidRDefault="00156B30" w:rsidP="00AB1175">
      <w:pPr>
        <w:jc w:val="center"/>
        <w:rPr>
          <w:rFonts w:ascii="Arial" w:hAnsi="Arial" w:cs="Arial"/>
          <w:sz w:val="20"/>
          <w:szCs w:val="20"/>
        </w:rPr>
      </w:pPr>
    </w:p>
    <w:p w:rsidR="00156B30" w:rsidRDefault="00156B30" w:rsidP="00AB1175">
      <w:pPr>
        <w:jc w:val="center"/>
        <w:rPr>
          <w:rFonts w:ascii="Arial" w:hAnsi="Arial" w:cs="Arial"/>
          <w:sz w:val="20"/>
          <w:szCs w:val="20"/>
        </w:rPr>
      </w:pPr>
    </w:p>
    <w:p w:rsidR="00AB1175" w:rsidRPr="001069EA" w:rsidRDefault="00AB1175" w:rsidP="00AB1175">
      <w:pPr>
        <w:jc w:val="center"/>
        <w:rPr>
          <w:rFonts w:ascii="Arial" w:hAnsi="Arial" w:cs="Arial"/>
          <w:sz w:val="20"/>
          <w:szCs w:val="20"/>
        </w:rPr>
      </w:pPr>
      <w:r w:rsidRPr="001069EA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AB1175" w:rsidRPr="001069EA" w:rsidRDefault="00AB1175" w:rsidP="00AB1175">
      <w:pPr>
        <w:jc w:val="center"/>
        <w:rPr>
          <w:rFonts w:ascii="Arial" w:hAnsi="Arial" w:cs="Arial"/>
          <w:sz w:val="16"/>
          <w:szCs w:val="16"/>
        </w:rPr>
      </w:pPr>
      <w:r w:rsidRPr="001069EA">
        <w:rPr>
          <w:rFonts w:ascii="Arial" w:hAnsi="Arial" w:cs="Arial"/>
          <w:sz w:val="16"/>
          <w:szCs w:val="16"/>
        </w:rPr>
        <w:t>(podpis i pieczątka wykonawcy)</w:t>
      </w:r>
    </w:p>
    <w:p w:rsidR="00547AA8" w:rsidRDefault="00547AA8"/>
    <w:p w:rsidR="009759A7" w:rsidRDefault="009759A7"/>
    <w:p w:rsidR="009759A7" w:rsidRPr="001B47F9" w:rsidRDefault="009759A7" w:rsidP="009759A7">
      <w:pPr>
        <w:pStyle w:val="Nagwek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Grupa 9</w:t>
      </w:r>
      <w:r w:rsidRPr="001069EA">
        <w:rPr>
          <w:rFonts w:ascii="Arial" w:hAnsi="Arial" w:cs="Arial"/>
          <w:b/>
        </w:rPr>
        <w:t xml:space="preserve"> – Leki</w:t>
      </w:r>
      <w:r>
        <w:rPr>
          <w:rFonts w:ascii="Arial" w:hAnsi="Arial" w:cs="Arial"/>
          <w:b/>
        </w:rPr>
        <w:t xml:space="preserve"> </w:t>
      </w:r>
    </w:p>
    <w:p w:rsidR="009759A7" w:rsidRDefault="009759A7"/>
    <w:tbl>
      <w:tblPr>
        <w:tblW w:w="10387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4244"/>
        <w:gridCol w:w="840"/>
        <w:gridCol w:w="900"/>
        <w:gridCol w:w="900"/>
        <w:gridCol w:w="1080"/>
        <w:gridCol w:w="900"/>
        <w:gridCol w:w="1080"/>
      </w:tblGrid>
      <w:tr w:rsidR="009759A7" w:rsidRPr="001069EA" w:rsidTr="008E128B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759A7" w:rsidRPr="001069EA" w:rsidRDefault="009759A7" w:rsidP="008E128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759A7" w:rsidRPr="00F55479" w:rsidRDefault="009759A7" w:rsidP="008E128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479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759A7" w:rsidRPr="001069EA" w:rsidRDefault="009759A7" w:rsidP="009759A7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069EA">
              <w:rPr>
                <w:rFonts w:ascii="Arial" w:hAnsi="Arial" w:cs="Arial"/>
                <w:b/>
                <w:sz w:val="14"/>
                <w:szCs w:val="14"/>
              </w:rPr>
              <w:t>ATC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759A7" w:rsidRPr="001069EA" w:rsidRDefault="00156B30" w:rsidP="00156B3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9759A7" w:rsidRPr="001069EA">
              <w:rPr>
                <w:rFonts w:ascii="Arial" w:hAnsi="Arial" w:cs="Arial"/>
                <w:b/>
                <w:sz w:val="18"/>
                <w:szCs w:val="18"/>
              </w:rPr>
              <w:t>apotrze-bowanie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759A7" w:rsidRPr="001069EA" w:rsidRDefault="009759A7" w:rsidP="008E128B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9759A7" w:rsidRPr="001069EA" w:rsidRDefault="009759A7" w:rsidP="008E128B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9759A7" w:rsidRPr="001069EA" w:rsidRDefault="009759A7" w:rsidP="008E128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759A7" w:rsidRPr="001069EA" w:rsidRDefault="009759A7" w:rsidP="008E1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759A7" w:rsidRPr="001069EA" w:rsidRDefault="009759A7" w:rsidP="008E128B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9759A7" w:rsidRPr="001069EA" w:rsidRDefault="009759A7" w:rsidP="008E128B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9759A7" w:rsidRPr="001069EA" w:rsidRDefault="009759A7" w:rsidP="008E128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9759A7" w:rsidRPr="001069EA" w:rsidRDefault="009759A7" w:rsidP="008E128B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9759A7" w:rsidRPr="001069EA" w:rsidRDefault="009759A7" w:rsidP="008E12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9759A7" w:rsidRPr="00867CCD" w:rsidTr="008E128B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759A7" w:rsidRPr="00867CCD" w:rsidRDefault="009759A7" w:rsidP="009759A7">
            <w:pPr>
              <w:pStyle w:val="Akapitzlist"/>
              <w:snapToGrid w:val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759A7" w:rsidRPr="009759A7" w:rsidRDefault="009759A7" w:rsidP="00E466AA">
            <w:pPr>
              <w:pStyle w:val="Akapitzlist"/>
              <w:numPr>
                <w:ilvl w:val="0"/>
                <w:numId w:val="15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759A7" w:rsidRPr="009759A7" w:rsidRDefault="009759A7" w:rsidP="009759A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759A7" w:rsidRPr="009759A7" w:rsidRDefault="009759A7" w:rsidP="009759A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759A7" w:rsidRPr="00867CCD" w:rsidRDefault="009759A7" w:rsidP="009759A7">
            <w:pPr>
              <w:pStyle w:val="western"/>
              <w:snapToGrid w:val="0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759A7" w:rsidRPr="00867CCD" w:rsidRDefault="009759A7" w:rsidP="009759A7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9759A7" w:rsidRPr="00867CCD" w:rsidRDefault="009759A7" w:rsidP="009759A7">
            <w:pPr>
              <w:pStyle w:val="western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9759A7" w:rsidRPr="00867CCD" w:rsidRDefault="009759A7" w:rsidP="009759A7">
            <w:pPr>
              <w:pStyle w:val="western"/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</w:tr>
      <w:tr w:rsidR="009759A7" w:rsidRPr="001069EA" w:rsidTr="008E128B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9A7" w:rsidRPr="009D0E96" w:rsidRDefault="009759A7" w:rsidP="00E466AA">
            <w:pPr>
              <w:pStyle w:val="Akapitzlist"/>
              <w:numPr>
                <w:ilvl w:val="0"/>
                <w:numId w:val="20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9A7" w:rsidRPr="00F55479" w:rsidRDefault="009759A7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Dobutamine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250mg </w:t>
            </w:r>
            <w:r w:rsidRPr="00FC5A8B">
              <w:rPr>
                <w:rFonts w:ascii="Arial" w:hAnsi="Arial" w:cs="Arial"/>
                <w:b/>
                <w:sz w:val="18"/>
                <w:szCs w:val="18"/>
              </w:rPr>
              <w:t>fiol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9A7" w:rsidRPr="001069EA" w:rsidRDefault="009759A7" w:rsidP="009759A7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C01CA07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9A7" w:rsidRPr="001069EA" w:rsidRDefault="009759A7" w:rsidP="009759A7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0 fiol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9A7" w:rsidRPr="001069EA" w:rsidRDefault="009759A7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9A7" w:rsidRPr="001069EA" w:rsidRDefault="009759A7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9A7" w:rsidRPr="001069EA" w:rsidRDefault="009759A7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A7" w:rsidRPr="001069EA" w:rsidRDefault="009759A7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9A7" w:rsidRPr="001069EA" w:rsidTr="008E128B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9A7" w:rsidRPr="009D0E96" w:rsidRDefault="009759A7" w:rsidP="00E466AA">
            <w:pPr>
              <w:pStyle w:val="Akapitzlist"/>
              <w:numPr>
                <w:ilvl w:val="0"/>
                <w:numId w:val="20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9A7" w:rsidRPr="00F55479" w:rsidRDefault="009759A7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Acetylcysteine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300mg/3ml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9A7" w:rsidRPr="001069EA" w:rsidRDefault="009759A7" w:rsidP="009759A7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R05CB01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9A7" w:rsidRPr="001069EA" w:rsidRDefault="009759A7" w:rsidP="009759A7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9A7" w:rsidRPr="001069EA" w:rsidRDefault="009759A7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9A7" w:rsidRPr="001069EA" w:rsidRDefault="009759A7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9A7" w:rsidRPr="001069EA" w:rsidRDefault="009759A7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A7" w:rsidRPr="001069EA" w:rsidRDefault="009759A7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9A7" w:rsidRPr="001069EA" w:rsidTr="008E128B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9A7" w:rsidRPr="009D0E96" w:rsidRDefault="009759A7" w:rsidP="00E466AA">
            <w:pPr>
              <w:pStyle w:val="Akapitzlist"/>
              <w:numPr>
                <w:ilvl w:val="0"/>
                <w:numId w:val="20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9A7" w:rsidRPr="00F55479" w:rsidRDefault="009759A7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Ferrum 2ml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50 szt. domięśniowe 100mg/2ml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9A7" w:rsidRPr="001069EA" w:rsidRDefault="009759A7" w:rsidP="009759A7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B03AC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9A7" w:rsidRPr="001069EA" w:rsidRDefault="009759A7" w:rsidP="009759A7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>2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9A7" w:rsidRPr="001069EA" w:rsidRDefault="009759A7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9A7" w:rsidRPr="001069EA" w:rsidRDefault="009759A7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9A7" w:rsidRPr="001069EA" w:rsidRDefault="009759A7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A7" w:rsidRPr="001069EA" w:rsidRDefault="009759A7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9A7" w:rsidRPr="001069EA" w:rsidTr="008E128B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9A7" w:rsidRPr="009D0E96" w:rsidRDefault="009759A7" w:rsidP="00E466AA">
            <w:pPr>
              <w:pStyle w:val="Akapitzlist"/>
              <w:numPr>
                <w:ilvl w:val="0"/>
                <w:numId w:val="20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9A7" w:rsidRPr="00F55479" w:rsidRDefault="009759A7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Ketoprofen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50mg x 20 kaps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9A7" w:rsidRPr="001069EA" w:rsidRDefault="009759A7" w:rsidP="009759A7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M01AE03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9A7" w:rsidRPr="001069EA" w:rsidRDefault="009759A7" w:rsidP="009759A7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9A7" w:rsidRPr="001069EA" w:rsidRDefault="009759A7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9A7" w:rsidRPr="001069EA" w:rsidRDefault="009759A7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9A7" w:rsidRPr="001069EA" w:rsidRDefault="009759A7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A7" w:rsidRPr="001069EA" w:rsidRDefault="009759A7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9A7" w:rsidRPr="001069EA" w:rsidTr="008E128B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9A7" w:rsidRPr="009D0E96" w:rsidRDefault="009759A7" w:rsidP="00E466AA">
            <w:pPr>
              <w:pStyle w:val="Akapitzlist"/>
              <w:numPr>
                <w:ilvl w:val="0"/>
                <w:numId w:val="20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9A7" w:rsidRPr="00F55479" w:rsidRDefault="009759A7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Ketoprofen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100mg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30 szt.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9A7" w:rsidRPr="001069EA" w:rsidRDefault="009759A7" w:rsidP="009759A7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M01AE03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9A7" w:rsidRPr="001069EA" w:rsidRDefault="009759A7" w:rsidP="009759A7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9A7" w:rsidRPr="001069EA" w:rsidRDefault="009759A7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9A7" w:rsidRPr="001069EA" w:rsidRDefault="009759A7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9A7" w:rsidRPr="001069EA" w:rsidRDefault="009759A7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A7" w:rsidRPr="001069EA" w:rsidRDefault="009759A7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9A7" w:rsidRPr="001069EA" w:rsidTr="008E128B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9A7" w:rsidRPr="009D0E96" w:rsidRDefault="009759A7" w:rsidP="00E466AA">
            <w:pPr>
              <w:pStyle w:val="Akapitzlist"/>
              <w:numPr>
                <w:ilvl w:val="0"/>
                <w:numId w:val="20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9A7" w:rsidRPr="00F55479" w:rsidRDefault="009759A7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Ketoprofen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100mg/2ml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, dom.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doż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9A7" w:rsidRPr="001069EA" w:rsidRDefault="009759A7" w:rsidP="009759A7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M01AE03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9A7" w:rsidRPr="001069EA" w:rsidRDefault="009759A7" w:rsidP="009759A7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9A7" w:rsidRPr="001069EA" w:rsidRDefault="009759A7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9A7" w:rsidRPr="001069EA" w:rsidRDefault="009759A7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9A7" w:rsidRPr="001069EA" w:rsidRDefault="009759A7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A7" w:rsidRPr="001069EA" w:rsidRDefault="009759A7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59A7" w:rsidRPr="001069EA" w:rsidTr="008E128B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9A7" w:rsidRPr="009D0E96" w:rsidRDefault="009759A7" w:rsidP="00E466AA">
            <w:pPr>
              <w:pStyle w:val="Akapitzlist"/>
              <w:numPr>
                <w:ilvl w:val="0"/>
                <w:numId w:val="20"/>
              </w:numPr>
              <w:suppressAutoHyphens w:val="0"/>
              <w:overflowPunct w:val="0"/>
              <w:autoSpaceDE w:val="0"/>
              <w:snapToGrid w:val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9A7" w:rsidRPr="00F55479" w:rsidRDefault="009759A7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Altacet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 g x 6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9A7" w:rsidRPr="001069EA" w:rsidRDefault="009759A7" w:rsidP="009759A7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D11AX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9A7" w:rsidRPr="001069EA" w:rsidRDefault="009759A7" w:rsidP="009759A7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9A7" w:rsidRPr="001069EA" w:rsidRDefault="009759A7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9A7" w:rsidRPr="001069EA" w:rsidRDefault="009759A7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9A7" w:rsidRPr="001069EA" w:rsidRDefault="009759A7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9A7" w:rsidRPr="001069EA" w:rsidRDefault="009759A7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0E96" w:rsidRPr="001069EA" w:rsidTr="009D0E96">
        <w:trPr>
          <w:trHeight w:val="207"/>
        </w:trPr>
        <w:tc>
          <w:tcPr>
            <w:tcW w:w="7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96" w:rsidRPr="001069EA" w:rsidRDefault="009D0E96" w:rsidP="009D0E96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0E96" w:rsidRPr="001069EA" w:rsidRDefault="009D0E96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9D0E96" w:rsidRPr="001069EA" w:rsidRDefault="009D0E96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96" w:rsidRPr="001069EA" w:rsidRDefault="009D0E96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759A7" w:rsidRDefault="009759A7"/>
    <w:p w:rsidR="009D0E96" w:rsidRPr="004E1829" w:rsidRDefault="009D0E96" w:rsidP="00E466AA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4E6078">
        <w:rPr>
          <w:rFonts w:ascii="Arial" w:hAnsi="Arial" w:cs="Arial"/>
          <w:b/>
          <w:bCs/>
          <w:sz w:val="20"/>
          <w:szCs w:val="20"/>
          <w:highlight w:val="yellow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156B30" w:rsidRDefault="00156B30" w:rsidP="009D0E96">
      <w:pPr>
        <w:jc w:val="both"/>
        <w:rPr>
          <w:rFonts w:ascii="Arial" w:hAnsi="Arial" w:cs="Arial"/>
          <w:b/>
          <w:sz w:val="18"/>
          <w:szCs w:val="18"/>
        </w:rPr>
      </w:pPr>
    </w:p>
    <w:p w:rsidR="009D0E96" w:rsidRDefault="009D0E96" w:rsidP="009D0E9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</w:t>
      </w:r>
      <w:r w:rsidR="00192C8D">
        <w:rPr>
          <w:rFonts w:ascii="Arial" w:hAnsi="Arial" w:cs="Arial"/>
          <w:b/>
          <w:sz w:val="18"/>
          <w:szCs w:val="18"/>
        </w:rPr>
        <w:t>!</w:t>
      </w:r>
    </w:p>
    <w:p w:rsidR="009D0E96" w:rsidRDefault="009D0E96" w:rsidP="009D0E96">
      <w:pPr>
        <w:jc w:val="both"/>
        <w:rPr>
          <w:rFonts w:ascii="Arial" w:hAnsi="Arial" w:cs="Arial"/>
          <w:b/>
          <w:sz w:val="18"/>
          <w:szCs w:val="18"/>
        </w:rPr>
      </w:pPr>
    </w:p>
    <w:p w:rsidR="009D0E96" w:rsidRPr="00D91968" w:rsidRDefault="009D0E96" w:rsidP="009D0E96">
      <w:pPr>
        <w:jc w:val="both"/>
        <w:rPr>
          <w:rFonts w:ascii="Arial" w:hAnsi="Arial" w:cs="Arial"/>
          <w:sz w:val="18"/>
          <w:szCs w:val="18"/>
        </w:rPr>
      </w:pPr>
      <w:r w:rsidRPr="00D91968">
        <w:rPr>
          <w:rFonts w:ascii="Arial" w:hAnsi="Arial" w:cs="Arial"/>
          <w:sz w:val="18"/>
          <w:szCs w:val="18"/>
        </w:rPr>
        <w:t>…………………….., dnia………………….</w:t>
      </w:r>
    </w:p>
    <w:p w:rsidR="009D0E96" w:rsidRDefault="009D0E96" w:rsidP="009D0E96">
      <w:pPr>
        <w:jc w:val="both"/>
        <w:rPr>
          <w:rFonts w:ascii="Arial" w:hAnsi="Arial" w:cs="Arial"/>
          <w:b/>
          <w:sz w:val="18"/>
          <w:szCs w:val="18"/>
        </w:rPr>
      </w:pPr>
    </w:p>
    <w:p w:rsidR="00156B30" w:rsidRDefault="00156B30" w:rsidP="009D0E96">
      <w:pPr>
        <w:jc w:val="center"/>
        <w:rPr>
          <w:rFonts w:ascii="Arial" w:hAnsi="Arial" w:cs="Arial"/>
          <w:sz w:val="20"/>
          <w:szCs w:val="20"/>
        </w:rPr>
      </w:pPr>
    </w:p>
    <w:p w:rsidR="00156B30" w:rsidRDefault="00156B30" w:rsidP="009D0E96">
      <w:pPr>
        <w:jc w:val="center"/>
        <w:rPr>
          <w:rFonts w:ascii="Arial" w:hAnsi="Arial" w:cs="Arial"/>
          <w:sz w:val="20"/>
          <w:szCs w:val="20"/>
        </w:rPr>
      </w:pPr>
    </w:p>
    <w:p w:rsidR="00156B30" w:rsidRDefault="00156B30" w:rsidP="009D0E96">
      <w:pPr>
        <w:jc w:val="center"/>
        <w:rPr>
          <w:rFonts w:ascii="Arial" w:hAnsi="Arial" w:cs="Arial"/>
          <w:sz w:val="20"/>
          <w:szCs w:val="20"/>
        </w:rPr>
      </w:pPr>
    </w:p>
    <w:p w:rsidR="009D0E96" w:rsidRPr="001069EA" w:rsidRDefault="009D0E96" w:rsidP="009D0E96">
      <w:pPr>
        <w:jc w:val="center"/>
        <w:rPr>
          <w:rFonts w:ascii="Arial" w:hAnsi="Arial" w:cs="Arial"/>
          <w:sz w:val="20"/>
          <w:szCs w:val="20"/>
        </w:rPr>
      </w:pPr>
      <w:r w:rsidRPr="001069EA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9D0E96" w:rsidRPr="001069EA" w:rsidRDefault="009D0E96" w:rsidP="009D0E96">
      <w:pPr>
        <w:jc w:val="center"/>
        <w:rPr>
          <w:rFonts w:ascii="Arial" w:hAnsi="Arial" w:cs="Arial"/>
          <w:sz w:val="16"/>
          <w:szCs w:val="16"/>
        </w:rPr>
      </w:pPr>
      <w:r w:rsidRPr="001069EA">
        <w:rPr>
          <w:rFonts w:ascii="Arial" w:hAnsi="Arial" w:cs="Arial"/>
          <w:sz w:val="16"/>
          <w:szCs w:val="16"/>
        </w:rPr>
        <w:t>(podpis i pieczątka wykonawcy)</w:t>
      </w:r>
    </w:p>
    <w:p w:rsidR="00156B30" w:rsidRDefault="00156B30" w:rsidP="00592098">
      <w:pPr>
        <w:jc w:val="both"/>
        <w:rPr>
          <w:rFonts w:ascii="Arial" w:hAnsi="Arial" w:cs="Arial"/>
          <w:b/>
        </w:rPr>
      </w:pPr>
    </w:p>
    <w:p w:rsidR="00156B30" w:rsidRDefault="00156B30" w:rsidP="00592098">
      <w:pPr>
        <w:jc w:val="both"/>
        <w:rPr>
          <w:rFonts w:ascii="Arial" w:hAnsi="Arial" w:cs="Arial"/>
          <w:b/>
        </w:rPr>
      </w:pPr>
    </w:p>
    <w:p w:rsidR="00156B30" w:rsidRDefault="00156B30" w:rsidP="00592098">
      <w:pPr>
        <w:jc w:val="both"/>
        <w:rPr>
          <w:rFonts w:ascii="Arial" w:hAnsi="Arial" w:cs="Arial"/>
          <w:b/>
        </w:rPr>
      </w:pPr>
    </w:p>
    <w:p w:rsidR="00156B30" w:rsidRDefault="00156B30" w:rsidP="00592098">
      <w:pPr>
        <w:jc w:val="both"/>
        <w:rPr>
          <w:rFonts w:ascii="Arial" w:hAnsi="Arial" w:cs="Arial"/>
          <w:b/>
        </w:rPr>
      </w:pPr>
    </w:p>
    <w:p w:rsidR="00156B30" w:rsidRDefault="00156B30" w:rsidP="00592098">
      <w:pPr>
        <w:jc w:val="both"/>
        <w:rPr>
          <w:rFonts w:ascii="Arial" w:hAnsi="Arial" w:cs="Arial"/>
          <w:b/>
        </w:rPr>
      </w:pPr>
    </w:p>
    <w:p w:rsidR="00156B30" w:rsidRDefault="00156B30" w:rsidP="00592098">
      <w:pPr>
        <w:jc w:val="both"/>
        <w:rPr>
          <w:rFonts w:ascii="Arial" w:hAnsi="Arial" w:cs="Arial"/>
          <w:b/>
        </w:rPr>
      </w:pPr>
    </w:p>
    <w:p w:rsidR="00592098" w:rsidRPr="001069EA" w:rsidRDefault="00592098" w:rsidP="0059209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Grupa 10</w:t>
      </w:r>
      <w:r w:rsidRPr="001069EA">
        <w:rPr>
          <w:rFonts w:ascii="Arial" w:hAnsi="Arial" w:cs="Arial"/>
          <w:b/>
        </w:rPr>
        <w:t xml:space="preserve"> – Leki</w:t>
      </w:r>
      <w:r>
        <w:rPr>
          <w:rFonts w:ascii="Arial" w:hAnsi="Arial" w:cs="Arial"/>
          <w:b/>
        </w:rPr>
        <w:t xml:space="preserve"> </w:t>
      </w:r>
    </w:p>
    <w:p w:rsidR="00592098" w:rsidRPr="001069EA" w:rsidRDefault="00592098" w:rsidP="00592098">
      <w:pPr>
        <w:jc w:val="both"/>
        <w:rPr>
          <w:rFonts w:ascii="Arial" w:hAnsi="Arial" w:cs="Arial"/>
          <w:b/>
        </w:rPr>
      </w:pPr>
    </w:p>
    <w:tbl>
      <w:tblPr>
        <w:tblW w:w="10387" w:type="dxa"/>
        <w:tblInd w:w="-6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3"/>
        <w:gridCol w:w="4244"/>
        <w:gridCol w:w="840"/>
        <w:gridCol w:w="900"/>
        <w:gridCol w:w="900"/>
        <w:gridCol w:w="1080"/>
        <w:gridCol w:w="900"/>
        <w:gridCol w:w="1080"/>
      </w:tblGrid>
      <w:tr w:rsidR="00592098" w:rsidRPr="001069EA" w:rsidTr="008E128B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92098" w:rsidRPr="001069EA" w:rsidRDefault="00592098" w:rsidP="0059209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92098" w:rsidRPr="00F55479" w:rsidRDefault="00592098" w:rsidP="008E128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479">
              <w:rPr>
                <w:rFonts w:ascii="Arial" w:hAnsi="Arial" w:cs="Arial"/>
                <w:b/>
                <w:sz w:val="18"/>
                <w:szCs w:val="18"/>
              </w:rPr>
              <w:t>ASORTYMENT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92098" w:rsidRPr="001069EA" w:rsidRDefault="00592098" w:rsidP="008E128B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069EA">
              <w:rPr>
                <w:rFonts w:ascii="Arial" w:hAnsi="Arial" w:cs="Arial"/>
                <w:b/>
                <w:sz w:val="14"/>
                <w:szCs w:val="14"/>
              </w:rPr>
              <w:t>ATC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92098" w:rsidRPr="001069EA" w:rsidRDefault="00156B30" w:rsidP="00156B3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592098" w:rsidRPr="001069EA">
              <w:rPr>
                <w:rFonts w:ascii="Arial" w:hAnsi="Arial" w:cs="Arial"/>
                <w:b/>
                <w:sz w:val="18"/>
                <w:szCs w:val="18"/>
              </w:rPr>
              <w:t>apotrze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592098" w:rsidRPr="001069EA">
              <w:rPr>
                <w:rFonts w:ascii="Arial" w:hAnsi="Arial" w:cs="Arial"/>
                <w:b/>
                <w:sz w:val="18"/>
                <w:szCs w:val="18"/>
              </w:rPr>
              <w:t>bowani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92098" w:rsidRPr="001069EA" w:rsidRDefault="00592098" w:rsidP="008E128B">
            <w:pPr>
              <w:pStyle w:val="western"/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Cena jedn.</w:t>
            </w:r>
          </w:p>
          <w:p w:rsidR="00592098" w:rsidRPr="001069EA" w:rsidRDefault="00592098" w:rsidP="008E128B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netto</w:t>
            </w:r>
          </w:p>
          <w:p w:rsidR="00592098" w:rsidRPr="001069EA" w:rsidRDefault="00592098" w:rsidP="008E128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92098" w:rsidRPr="001069EA" w:rsidRDefault="00592098" w:rsidP="008E12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b/>
                <w:sz w:val="18"/>
                <w:szCs w:val="18"/>
              </w:rPr>
              <w:t>Wartość netto (zł)</w:t>
            </w:r>
            <w:r w:rsidRPr="001069EA">
              <w:rPr>
                <w:b/>
                <w:sz w:val="18"/>
                <w:szCs w:val="18"/>
              </w:rPr>
              <w:t xml:space="preserve"> 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(kol.4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kol.5)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92098" w:rsidRPr="001069EA" w:rsidRDefault="00592098" w:rsidP="008E128B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  <w:r w:rsidRPr="001069EA">
              <w:rPr>
                <w:b/>
                <w:sz w:val="18"/>
                <w:szCs w:val="18"/>
              </w:rPr>
              <w:t xml:space="preserve"> podatku</w:t>
            </w:r>
          </w:p>
          <w:p w:rsidR="00592098" w:rsidRPr="001069EA" w:rsidRDefault="00592098" w:rsidP="008E128B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VAT</w:t>
            </w:r>
          </w:p>
          <w:p w:rsidR="00592098" w:rsidRPr="001069EA" w:rsidRDefault="00592098" w:rsidP="008E128B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592098" w:rsidRPr="001069EA" w:rsidRDefault="00592098" w:rsidP="008E128B">
            <w:pPr>
              <w:pStyle w:val="western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1069EA">
              <w:rPr>
                <w:b/>
                <w:sz w:val="18"/>
                <w:szCs w:val="18"/>
              </w:rPr>
              <w:t>Wartość brutto (zł)</w:t>
            </w:r>
          </w:p>
          <w:p w:rsidR="00592098" w:rsidRPr="001069EA" w:rsidRDefault="00592098" w:rsidP="008E128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 xml:space="preserve">(kol.6 </w:t>
            </w:r>
            <w:r w:rsidRPr="001069EA">
              <w:rPr>
                <w:rFonts w:ascii="Arial" w:hAnsi="Arial" w:cs="Arial"/>
                <w:b/>
                <w:sz w:val="18"/>
                <w:szCs w:val="18"/>
              </w:rPr>
              <w:t>+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kol.7)</w:t>
            </w:r>
          </w:p>
        </w:tc>
      </w:tr>
      <w:tr w:rsidR="00592098" w:rsidRPr="00867CCD" w:rsidTr="008E128B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92098" w:rsidRPr="00592098" w:rsidRDefault="00592098" w:rsidP="00E466AA">
            <w:pPr>
              <w:pStyle w:val="Akapitzlist"/>
              <w:numPr>
                <w:ilvl w:val="0"/>
                <w:numId w:val="17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92098" w:rsidRPr="00592098" w:rsidRDefault="00592098" w:rsidP="00E466AA">
            <w:pPr>
              <w:pStyle w:val="Akapitzlist"/>
              <w:numPr>
                <w:ilvl w:val="0"/>
                <w:numId w:val="1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92098" w:rsidRPr="00592098" w:rsidRDefault="00592098" w:rsidP="00E466AA">
            <w:pPr>
              <w:pStyle w:val="Akapitzlist"/>
              <w:numPr>
                <w:ilvl w:val="0"/>
                <w:numId w:val="1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92098" w:rsidRPr="00592098" w:rsidRDefault="00592098" w:rsidP="00E466AA">
            <w:pPr>
              <w:pStyle w:val="Akapitzlist"/>
              <w:numPr>
                <w:ilvl w:val="0"/>
                <w:numId w:val="17"/>
              </w:num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92098" w:rsidRPr="00867CCD" w:rsidRDefault="00592098" w:rsidP="00E466AA">
            <w:pPr>
              <w:pStyle w:val="western"/>
              <w:numPr>
                <w:ilvl w:val="0"/>
                <w:numId w:val="17"/>
              </w:numPr>
              <w:snapToGrid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92098" w:rsidRPr="00592098" w:rsidRDefault="00592098" w:rsidP="00E466AA">
            <w:pPr>
              <w:pStyle w:val="Akapitzlist"/>
              <w:numPr>
                <w:ilvl w:val="0"/>
                <w:numId w:val="17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2" w:color="auto" w:fill="auto"/>
          </w:tcPr>
          <w:p w:rsidR="00592098" w:rsidRPr="00867CCD" w:rsidRDefault="00592098" w:rsidP="00E466AA">
            <w:pPr>
              <w:pStyle w:val="western"/>
              <w:numPr>
                <w:ilvl w:val="0"/>
                <w:numId w:val="17"/>
              </w:num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592098" w:rsidRPr="00867CCD" w:rsidRDefault="00592098" w:rsidP="00E466AA">
            <w:pPr>
              <w:pStyle w:val="western"/>
              <w:numPr>
                <w:ilvl w:val="0"/>
                <w:numId w:val="17"/>
              </w:numPr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592098" w:rsidRPr="001069EA" w:rsidTr="008E128B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D521F3" w:rsidRDefault="00592098" w:rsidP="00E466AA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F55479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Agua pro inj. 10ml x 100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V07AB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9D0E96" w:rsidP="008E128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92098">
              <w:rPr>
                <w:rFonts w:ascii="Arial" w:hAnsi="Arial" w:cs="Arial"/>
                <w:sz w:val="18"/>
                <w:szCs w:val="18"/>
              </w:rPr>
              <w:t>5</w:t>
            </w:r>
            <w:r w:rsidR="0059209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098" w:rsidRPr="001069EA" w:rsidTr="008E128B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D521F3" w:rsidRDefault="00592098" w:rsidP="00E466AA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F55479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Captopril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12,5mg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098" w:rsidRPr="001069EA" w:rsidTr="008E128B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D521F3" w:rsidRDefault="00592098" w:rsidP="00E466AA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F55479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Captopril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C09AA01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9D0E96" w:rsidP="008E128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="0059209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098" w:rsidRPr="009D0E96" w:rsidTr="008E128B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9D0E96" w:rsidRDefault="00592098" w:rsidP="00E466AA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9D0E96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D0E96">
              <w:rPr>
                <w:rFonts w:ascii="Arial" w:hAnsi="Arial" w:cs="Arial"/>
                <w:sz w:val="18"/>
                <w:szCs w:val="18"/>
                <w:lang w:val="en-US"/>
              </w:rPr>
              <w:t>Etamsylate</w:t>
            </w:r>
            <w:proofErr w:type="spellEnd"/>
            <w:r w:rsidRPr="009D0E96">
              <w:rPr>
                <w:rFonts w:ascii="Arial" w:hAnsi="Arial" w:cs="Arial"/>
                <w:sz w:val="18"/>
                <w:szCs w:val="18"/>
                <w:lang w:val="en-US"/>
              </w:rPr>
              <w:t xml:space="preserve"> 0,25g/2ml x 5 amp 12,5%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9D0E96" w:rsidRDefault="00592098" w:rsidP="008E128B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D0E96">
              <w:rPr>
                <w:rFonts w:ascii="Arial" w:hAnsi="Arial" w:cs="Arial"/>
                <w:sz w:val="14"/>
                <w:szCs w:val="14"/>
              </w:rPr>
              <w:t>B02BX01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9D0E96" w:rsidRDefault="00592098" w:rsidP="008E128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D0E96">
              <w:rPr>
                <w:rFonts w:ascii="Arial" w:hAnsi="Arial" w:cs="Arial"/>
                <w:sz w:val="18"/>
                <w:szCs w:val="18"/>
              </w:rPr>
              <w:t>18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9D0E96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9D0E96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9D0E96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98" w:rsidRPr="009D0E96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098" w:rsidRPr="001069EA" w:rsidTr="008E128B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D521F3" w:rsidRDefault="00592098" w:rsidP="00E466AA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F55479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Etamsylate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0,25g/2ml x 50 amp 12,5%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B02BX01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9D0E96" w:rsidP="008E128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59209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098" w:rsidRPr="001069EA" w:rsidTr="008E128B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D521F3" w:rsidRDefault="00592098" w:rsidP="00E466AA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F55479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Enalapril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C09AA02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9D0E96" w:rsidP="008E128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9209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098" w:rsidRPr="001069EA" w:rsidTr="008E128B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D521F3" w:rsidRDefault="00592098" w:rsidP="00E466AA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F55479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Enalapril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C09AA02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9D0E96" w:rsidP="008E128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9209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098" w:rsidRPr="001069EA" w:rsidTr="008E128B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D521F3" w:rsidRDefault="00592098" w:rsidP="00E466AA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F55479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Furosemid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2ml x 5 amp 20mg/2ml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C03CA01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098" w:rsidRPr="001069EA" w:rsidTr="008E128B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D521F3" w:rsidRDefault="00592098" w:rsidP="00E466AA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F55479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Furosemid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2ml x 50 amp 20mg/2ml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C03CA01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9D0E96" w:rsidP="008E128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  <w:r w:rsidR="0059209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098" w:rsidRPr="001069EA" w:rsidTr="008E128B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D521F3" w:rsidRDefault="00592098" w:rsidP="00E466AA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F55479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Furosemid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40mg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C03CA01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098" w:rsidRPr="001069EA" w:rsidTr="008E128B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D521F3" w:rsidRDefault="00592098" w:rsidP="00E466AA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F55479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Natrium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chloratum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10% 10ml x 100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B05BB01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9D0E96" w:rsidP="008E128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59209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098" w:rsidRPr="001069EA" w:rsidTr="008E128B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D521F3" w:rsidRDefault="00592098" w:rsidP="00E466AA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F55479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Natrium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chloratum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0,9% 10ml x 100amp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B05BB01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069EA">
              <w:rPr>
                <w:rFonts w:ascii="Arial" w:hAnsi="Arial" w:cs="Arial"/>
                <w:sz w:val="18"/>
                <w:szCs w:val="18"/>
              </w:rPr>
              <w:t>360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098" w:rsidRPr="001069EA" w:rsidTr="008E128B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D521F3" w:rsidRDefault="00592098" w:rsidP="00E466AA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F55479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Magnesium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sulfuricum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20% 10mlx10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A12CC02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9D0E96" w:rsidP="008E128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  <w:r w:rsidR="0059209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098" w:rsidRPr="001069EA" w:rsidTr="008E128B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D521F3" w:rsidRDefault="00592098" w:rsidP="00E466AA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F55479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Piracetam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800mg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N06BX03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098" w:rsidRPr="001069EA" w:rsidTr="008E128B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D521F3" w:rsidRDefault="00592098" w:rsidP="00E466AA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F55479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Piracetam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1200mg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N06BX03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9D0E96" w:rsidP="008E128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9209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098" w:rsidRPr="001069EA" w:rsidTr="008E128B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D521F3" w:rsidRDefault="00592098" w:rsidP="00E466AA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F55479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Metoprolol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50mg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C07AB02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9D0E96" w:rsidP="008E128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59209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098" w:rsidRPr="001069EA" w:rsidTr="008E128B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D521F3" w:rsidRDefault="00592098" w:rsidP="00E466AA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F55479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Metoclopramid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10mg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A03FA01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9D0E96" w:rsidP="008E128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59209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098" w:rsidRPr="001069EA" w:rsidTr="008E128B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D521F3" w:rsidRDefault="00592098" w:rsidP="00E466AA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F55479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Metoclopramid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2ml x 5 amp 0,5% 0,01g/2ml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A03FA01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9D0E96" w:rsidP="008E128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  <w:r w:rsidR="0059209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098" w:rsidRPr="001069EA" w:rsidTr="008E128B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D521F3" w:rsidRDefault="00592098" w:rsidP="00E466AA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F55479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Natrium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bicarbonicum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inj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. 8,4% 20ml x 10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B05XA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098" w:rsidRPr="001069EA" w:rsidTr="008E128B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D521F3" w:rsidRDefault="00592098" w:rsidP="00E466AA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F55479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Amiodarone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hydrochloride 0,2g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C01BD01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9D0E96" w:rsidP="008E128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59209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098" w:rsidRPr="001069EA" w:rsidTr="008E128B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D521F3" w:rsidRDefault="00592098" w:rsidP="00E466AA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F55479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Pentofixilline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400mg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prolongatum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C04AD03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9D0E96" w:rsidP="008E128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9209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098" w:rsidRPr="001069EA" w:rsidTr="008E128B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D521F3" w:rsidRDefault="00592098" w:rsidP="00E466AA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F55479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Pentofixilline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inj. 300mg/15ml x 10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C04AD03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9D0E96" w:rsidP="008E128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59209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098" w:rsidRPr="001069EA" w:rsidTr="008E128B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D521F3" w:rsidRDefault="00592098" w:rsidP="00E466AA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F55479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Polopiryna 75mg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dojelitowych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B01AC06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9D0E96" w:rsidP="008E128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  <w:r w:rsidR="0059209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098" w:rsidRPr="001069EA" w:rsidTr="008E128B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D521F3" w:rsidRDefault="00592098" w:rsidP="00E466AA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F55479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Polopiryna S - 0,3g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B01AC06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9D0E96" w:rsidP="008E128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59209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098" w:rsidRPr="001069EA" w:rsidTr="008E128B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D521F3" w:rsidRDefault="00592098" w:rsidP="00E466AA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F55479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Metamizole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sodium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1g / 2ml x 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098" w:rsidRPr="001069EA" w:rsidTr="008E128B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D521F3" w:rsidRDefault="00592098" w:rsidP="00E466AA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F55479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Metamizole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sodium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2,5g/5ml x 5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amp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098" w:rsidRPr="001069EA" w:rsidTr="008E128B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D521F3" w:rsidRDefault="00592098" w:rsidP="00E466AA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F55479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Metamizole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sodium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0,5g x 6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N02BB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9D0E96" w:rsidP="008E128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  <w:r w:rsidR="0059209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098" w:rsidRPr="001069EA" w:rsidTr="008E128B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D521F3" w:rsidRDefault="00592098" w:rsidP="00E466AA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F55479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Ranitidine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150mg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A02BA02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9D0E96" w:rsidP="008E128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  <w:r w:rsidR="0059209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098" w:rsidRPr="001069EA" w:rsidTr="008E128B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D521F3" w:rsidRDefault="00592098" w:rsidP="00E466AA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F55479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Ranitidine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0,05% 100ml,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doż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A02BA02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9D0E96" w:rsidP="008E128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2.10</w:t>
            </w:r>
            <w:r w:rsidR="00592098" w:rsidRPr="001069EA">
              <w:rPr>
                <w:rFonts w:ascii="Arial" w:hAnsi="Arial" w:cs="Arial"/>
                <w:b/>
                <w:sz w:val="18"/>
                <w:szCs w:val="18"/>
              </w:rPr>
              <w:t xml:space="preserve">0 </w:t>
            </w:r>
            <w:proofErr w:type="spellStart"/>
            <w:r w:rsidR="00592098" w:rsidRPr="001069EA">
              <w:rPr>
                <w:rFonts w:ascii="Arial" w:hAnsi="Arial" w:cs="Arial"/>
                <w:b/>
                <w:sz w:val="18"/>
                <w:szCs w:val="18"/>
              </w:rPr>
              <w:t>fl</w:t>
            </w:r>
            <w:proofErr w:type="spellEnd"/>
            <w:r w:rsidR="00592098" w:rsidRPr="001069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098" w:rsidRPr="001069EA" w:rsidTr="008E128B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D521F3" w:rsidRDefault="00592098" w:rsidP="00E466AA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F55479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Verapamil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80mg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C08DA01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B746DB" w:rsidP="008E128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9209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098" w:rsidRPr="001069EA" w:rsidTr="008E128B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D521F3" w:rsidRDefault="00592098" w:rsidP="00E466AA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F55479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Verapamil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40mg x 20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C08DA01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B746DB" w:rsidP="008E128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9209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098" w:rsidRPr="001069EA" w:rsidTr="008E128B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D521F3" w:rsidRDefault="00592098" w:rsidP="00E466AA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F55479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Tialorid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x 50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C03EA01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B746DB" w:rsidP="008E128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59209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098" w:rsidRPr="001069EA" w:rsidTr="008E128B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D521F3" w:rsidRDefault="00592098" w:rsidP="00E466AA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F55479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Piracetam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20% 60ml do wlewów dożylnych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N06BX03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B746DB" w:rsidP="00B746D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="00592098" w:rsidRPr="001069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592098" w:rsidRPr="001069EA">
              <w:rPr>
                <w:rFonts w:ascii="Arial" w:hAnsi="Arial" w:cs="Arial"/>
                <w:b/>
                <w:sz w:val="18"/>
                <w:szCs w:val="18"/>
              </w:rPr>
              <w:t>fl</w:t>
            </w:r>
            <w:proofErr w:type="spellEnd"/>
            <w:r w:rsidR="00592098" w:rsidRPr="001069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098" w:rsidRPr="001069EA" w:rsidTr="008E128B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D521F3" w:rsidRDefault="00592098" w:rsidP="00E466AA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F55479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Hydrochlorothiazidum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25mg x 30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C03AA03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098" w:rsidRPr="001069EA" w:rsidTr="008E128B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D521F3" w:rsidRDefault="00592098" w:rsidP="00E466AA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F55479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479">
              <w:rPr>
                <w:rFonts w:ascii="Arial" w:hAnsi="Arial" w:cs="Arial"/>
                <w:sz w:val="18"/>
                <w:szCs w:val="18"/>
              </w:rPr>
              <w:t xml:space="preserve">Polopiryna 150 mg x 60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tb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dojelitowych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B01AC06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B746DB" w:rsidP="008E128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92098" w:rsidRPr="001069EA">
              <w:rPr>
                <w:rFonts w:ascii="Arial" w:hAnsi="Arial" w:cs="Arial"/>
                <w:sz w:val="18"/>
                <w:szCs w:val="18"/>
              </w:rPr>
              <w:t xml:space="preserve"> op.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098" w:rsidRPr="001069EA" w:rsidTr="008E128B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D521F3" w:rsidRDefault="00592098" w:rsidP="00E466AA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F55479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Tramadol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inj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50mg/1ml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N02AX02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B746DB" w:rsidP="008E128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  <w:r w:rsidR="0059209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098" w:rsidRPr="001069EA" w:rsidTr="008E128B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D521F3" w:rsidRDefault="00592098" w:rsidP="00E466AA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F55479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Tramadol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inj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100mg/2ml x 5 amp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N02AX02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B746DB" w:rsidP="008E128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  <w:r w:rsidR="0059209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098" w:rsidRPr="001069EA" w:rsidTr="008E128B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D521F3" w:rsidRDefault="00592098" w:rsidP="00E466AA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F55479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</w:rPr>
              <w:t>Tramadol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</w:rPr>
              <w:t xml:space="preserve">  50mg x 20 kaps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N02AX02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B746DB" w:rsidP="008E128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="0059209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098" w:rsidRPr="001069EA" w:rsidTr="008E128B">
        <w:trPr>
          <w:trHeight w:val="207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D521F3" w:rsidRDefault="00592098" w:rsidP="00E466AA">
            <w:pPr>
              <w:pStyle w:val="Akapitzlist"/>
              <w:numPr>
                <w:ilvl w:val="0"/>
                <w:numId w:val="16"/>
              </w:numPr>
              <w:suppressAutoHyphens w:val="0"/>
              <w:overflowPunct w:val="0"/>
              <w:autoSpaceDE w:val="0"/>
              <w:snapToGrid w:val="0"/>
              <w:ind w:left="0" w:firstLine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F55479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Tramadol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 10ml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krople</w:t>
            </w:r>
            <w:proofErr w:type="spellEnd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 xml:space="preserve">, 100mg/ml </w:t>
            </w:r>
            <w:proofErr w:type="spellStart"/>
            <w:r w:rsidRPr="00F55479">
              <w:rPr>
                <w:rFonts w:ascii="Arial" w:hAnsi="Arial" w:cs="Arial"/>
                <w:sz w:val="18"/>
                <w:szCs w:val="18"/>
                <w:lang w:val="en-US"/>
              </w:rPr>
              <w:t>doustne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069EA">
              <w:rPr>
                <w:rFonts w:ascii="Arial" w:hAnsi="Arial" w:cs="Arial"/>
                <w:sz w:val="14"/>
                <w:szCs w:val="14"/>
              </w:rPr>
              <w:t>N02AX02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B746DB" w:rsidP="008E128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592098" w:rsidRPr="001069EA">
              <w:rPr>
                <w:rFonts w:ascii="Arial" w:hAnsi="Arial" w:cs="Arial"/>
                <w:sz w:val="18"/>
                <w:szCs w:val="18"/>
              </w:rPr>
              <w:t xml:space="preserve"> op.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098" w:rsidRPr="001069EA" w:rsidRDefault="00592098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46DB" w:rsidRPr="001069EA" w:rsidTr="00B746DB">
        <w:trPr>
          <w:trHeight w:val="207"/>
        </w:trPr>
        <w:tc>
          <w:tcPr>
            <w:tcW w:w="7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6DB" w:rsidRPr="001069EA" w:rsidRDefault="00B746DB" w:rsidP="00B746DB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46DB" w:rsidRPr="001069EA" w:rsidRDefault="00B746DB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746DB" w:rsidRPr="001069EA" w:rsidRDefault="00B746DB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6DB" w:rsidRPr="001069EA" w:rsidRDefault="00B746DB" w:rsidP="008E128B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92098" w:rsidRDefault="00592098"/>
    <w:p w:rsidR="009D0E96" w:rsidRPr="004E1829" w:rsidRDefault="009D0E96" w:rsidP="00E466AA">
      <w:pPr>
        <w:pStyle w:val="Akapitzlist"/>
        <w:numPr>
          <w:ilvl w:val="0"/>
          <w:numId w:val="14"/>
        </w:numPr>
        <w:ind w:left="176" w:right="-471" w:hanging="357"/>
        <w:jc w:val="both"/>
        <w:rPr>
          <w:rFonts w:ascii="Arial" w:hAnsi="Arial" w:cs="Arial"/>
          <w:sz w:val="21"/>
          <w:szCs w:val="21"/>
        </w:rPr>
      </w:pPr>
      <w:r w:rsidRPr="00B135B5">
        <w:rPr>
          <w:rFonts w:ascii="Arial" w:hAnsi="Arial" w:cs="Arial"/>
          <w:b/>
          <w:bCs/>
          <w:sz w:val="20"/>
          <w:szCs w:val="20"/>
        </w:rPr>
        <w:t xml:space="preserve">Cena oferty brutto </w:t>
      </w:r>
      <w:r w:rsidRPr="00B135B5">
        <w:rPr>
          <w:rFonts w:ascii="Arial" w:hAnsi="Arial" w:cs="Arial"/>
          <w:bCs/>
          <w:sz w:val="20"/>
          <w:szCs w:val="20"/>
        </w:rPr>
        <w:t>(słownie</w:t>
      </w:r>
      <w:r>
        <w:rPr>
          <w:rFonts w:ascii="Arial" w:hAnsi="Arial" w:cs="Arial"/>
          <w:bCs/>
          <w:sz w:val="20"/>
          <w:szCs w:val="20"/>
        </w:rPr>
        <w:t xml:space="preserve"> zł</w:t>
      </w:r>
      <w:r w:rsidRPr="00B135B5">
        <w:rPr>
          <w:rFonts w:ascii="Arial" w:hAnsi="Arial" w:cs="Arial"/>
          <w:bCs/>
          <w:sz w:val="20"/>
          <w:szCs w:val="20"/>
        </w:rPr>
        <w:t>)</w:t>
      </w:r>
      <w:r w:rsidRPr="00B135B5">
        <w:rPr>
          <w:rFonts w:ascii="Arial" w:hAnsi="Arial" w:cs="Arial"/>
          <w:b/>
          <w:bCs/>
          <w:sz w:val="20"/>
          <w:szCs w:val="20"/>
        </w:rPr>
        <w:t>*:</w:t>
      </w:r>
      <w:r w:rsidRPr="004E1829">
        <w:rPr>
          <w:rFonts w:ascii="Arial" w:hAnsi="Arial" w:cs="Arial"/>
          <w:bCs/>
          <w:sz w:val="21"/>
          <w:szCs w:val="21"/>
        </w:rPr>
        <w:t xml:space="preserve"> </w:t>
      </w:r>
      <w:r w:rsidRPr="004E1829">
        <w:rPr>
          <w:rFonts w:ascii="Arial" w:hAnsi="Arial" w:cs="Arial"/>
          <w:bCs/>
          <w:sz w:val="21"/>
          <w:szCs w:val="21"/>
          <w:highlight w:val="yellow"/>
          <w:shd w:val="clear" w:color="auto" w:fill="FFFFFF" w:themeFill="background1"/>
        </w:rPr>
        <w:t>.............................................................................................................</w:t>
      </w: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9D0E96" w:rsidRPr="004E1829" w:rsidRDefault="009D0E96" w:rsidP="009D0E96">
      <w:pPr>
        <w:pStyle w:val="Akapitzlist"/>
        <w:ind w:left="176" w:right="-471"/>
        <w:jc w:val="both"/>
        <w:rPr>
          <w:rFonts w:ascii="Arial" w:hAnsi="Arial" w:cs="Arial"/>
          <w:sz w:val="21"/>
          <w:szCs w:val="21"/>
        </w:rPr>
      </w:pPr>
      <w:r w:rsidRPr="004E1829">
        <w:rPr>
          <w:rFonts w:ascii="Arial" w:hAnsi="Arial" w:cs="Arial"/>
          <w:b/>
          <w:bCs/>
          <w:sz w:val="21"/>
          <w:szCs w:val="21"/>
          <w:shd w:val="clear" w:color="auto" w:fill="FFFF00"/>
        </w:rPr>
        <w:t xml:space="preserve"> </w:t>
      </w:r>
    </w:p>
    <w:p w:rsidR="009D0E96" w:rsidRDefault="009D0E96" w:rsidP="009D0E96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wypełnia Wykonawca</w:t>
      </w:r>
      <w:r w:rsidR="00192C8D">
        <w:rPr>
          <w:rFonts w:ascii="Arial" w:hAnsi="Arial" w:cs="Arial"/>
          <w:b/>
          <w:sz w:val="18"/>
          <w:szCs w:val="18"/>
        </w:rPr>
        <w:t>!</w:t>
      </w:r>
    </w:p>
    <w:p w:rsidR="009D0E96" w:rsidRDefault="009D0E96" w:rsidP="009D0E96">
      <w:pPr>
        <w:jc w:val="both"/>
        <w:rPr>
          <w:rFonts w:ascii="Arial" w:hAnsi="Arial" w:cs="Arial"/>
          <w:b/>
          <w:sz w:val="18"/>
          <w:szCs w:val="18"/>
        </w:rPr>
      </w:pPr>
    </w:p>
    <w:p w:rsidR="00B746DB" w:rsidRDefault="00B746DB" w:rsidP="009D0E96">
      <w:pPr>
        <w:jc w:val="both"/>
        <w:rPr>
          <w:rFonts w:ascii="Arial" w:hAnsi="Arial" w:cs="Arial"/>
          <w:b/>
          <w:sz w:val="18"/>
          <w:szCs w:val="18"/>
        </w:rPr>
      </w:pPr>
    </w:p>
    <w:p w:rsidR="009D0E96" w:rsidRPr="00D91968" w:rsidRDefault="009D0E96" w:rsidP="009D0E96">
      <w:pPr>
        <w:jc w:val="both"/>
        <w:rPr>
          <w:rFonts w:ascii="Arial" w:hAnsi="Arial" w:cs="Arial"/>
          <w:sz w:val="18"/>
          <w:szCs w:val="18"/>
        </w:rPr>
      </w:pPr>
      <w:r w:rsidRPr="00D91968">
        <w:rPr>
          <w:rFonts w:ascii="Arial" w:hAnsi="Arial" w:cs="Arial"/>
          <w:sz w:val="18"/>
          <w:szCs w:val="18"/>
        </w:rPr>
        <w:t>…………………….., dnia………………….</w:t>
      </w:r>
    </w:p>
    <w:p w:rsidR="009D0E96" w:rsidRDefault="009D0E96" w:rsidP="009D0E96">
      <w:pPr>
        <w:jc w:val="both"/>
        <w:rPr>
          <w:rFonts w:ascii="Arial" w:hAnsi="Arial" w:cs="Arial"/>
          <w:b/>
          <w:sz w:val="18"/>
          <w:szCs w:val="18"/>
        </w:rPr>
      </w:pPr>
    </w:p>
    <w:p w:rsidR="009D0E96" w:rsidRPr="001069EA" w:rsidRDefault="009D0E96" w:rsidP="009D0E96">
      <w:pPr>
        <w:jc w:val="center"/>
        <w:rPr>
          <w:rFonts w:ascii="Arial" w:hAnsi="Arial" w:cs="Arial"/>
          <w:sz w:val="20"/>
          <w:szCs w:val="20"/>
        </w:rPr>
      </w:pPr>
      <w:r w:rsidRPr="001069EA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9D0E96" w:rsidRDefault="009D0E96" w:rsidP="00F343DC">
      <w:pPr>
        <w:jc w:val="center"/>
      </w:pPr>
      <w:r w:rsidRPr="001069EA">
        <w:rPr>
          <w:rFonts w:ascii="Arial" w:hAnsi="Arial" w:cs="Arial"/>
          <w:sz w:val="16"/>
          <w:szCs w:val="16"/>
        </w:rPr>
        <w:t>(podpis i pieczątka wykonawcy)</w:t>
      </w:r>
    </w:p>
    <w:sectPr w:rsidR="009D0E96" w:rsidSect="004E18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8" w:right="1418" w:bottom="1418" w:left="1418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EF5" w:rsidRDefault="00364EF5" w:rsidP="00AB1175">
      <w:r>
        <w:separator/>
      </w:r>
    </w:p>
  </w:endnote>
  <w:endnote w:type="continuationSeparator" w:id="0">
    <w:p w:rsidR="00364EF5" w:rsidRDefault="00364EF5" w:rsidP="00AB1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A61" w:rsidRDefault="00384DF5" w:rsidP="004E18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75A6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5A6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75A61" w:rsidRDefault="00A75A61" w:rsidP="004E182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A61" w:rsidRDefault="00384DF5" w:rsidP="004E18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75A6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1613B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A75A61" w:rsidRDefault="00A75A61" w:rsidP="004E1829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A61" w:rsidRDefault="00A75A61">
    <w:pPr>
      <w:pStyle w:val="NormalnyWeb"/>
      <w:spacing w:before="0" w:after="0"/>
      <w:rPr>
        <w:sz w:val="16"/>
        <w:szCs w:val="16"/>
      </w:rPr>
    </w:pPr>
    <w:r>
      <w:rPr>
        <w:sz w:val="16"/>
        <w:szCs w:val="16"/>
      </w:rPr>
      <w:tab/>
    </w:r>
  </w:p>
  <w:p w:rsidR="00A75A61" w:rsidRDefault="00A75A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EF5" w:rsidRDefault="00364EF5" w:rsidP="00AB1175">
      <w:r>
        <w:separator/>
      </w:r>
    </w:p>
  </w:footnote>
  <w:footnote w:type="continuationSeparator" w:id="0">
    <w:p w:rsidR="00364EF5" w:rsidRDefault="00364EF5" w:rsidP="00AB1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A61" w:rsidRPr="00D36573" w:rsidRDefault="00A75A61">
    <w:pPr>
      <w:pStyle w:val="Nagwek"/>
      <w:rPr>
        <w:rFonts w:ascii="Arial" w:hAnsi="Arial" w:cs="Arial"/>
        <w:b/>
        <w:sz w:val="20"/>
        <w:szCs w:val="20"/>
      </w:rPr>
    </w:pPr>
    <w:r w:rsidRPr="00D36573">
      <w:rPr>
        <w:rFonts w:ascii="Arial" w:hAnsi="Arial" w:cs="Arial"/>
        <w:b/>
        <w:sz w:val="20"/>
        <w:szCs w:val="20"/>
      </w:rPr>
      <w:t>PCZ/</w:t>
    </w:r>
    <w:proofErr w:type="spellStart"/>
    <w:r w:rsidRPr="00D36573">
      <w:rPr>
        <w:rFonts w:ascii="Arial" w:hAnsi="Arial" w:cs="Arial"/>
        <w:b/>
        <w:sz w:val="20"/>
        <w:szCs w:val="20"/>
      </w:rPr>
      <w:t>II-ZP</w:t>
    </w:r>
    <w:proofErr w:type="spellEnd"/>
    <w:r w:rsidRPr="00D36573">
      <w:rPr>
        <w:rFonts w:ascii="Arial" w:hAnsi="Arial" w:cs="Arial"/>
        <w:b/>
        <w:sz w:val="20"/>
        <w:szCs w:val="20"/>
      </w:rPr>
      <w:t>/16/2013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A61" w:rsidRDefault="00A75A61">
    <w:pPr>
      <w:pStyle w:val="Nagwek"/>
      <w:rPr>
        <w:rFonts w:ascii="Arial" w:hAnsi="Arial" w:cs="Arial"/>
        <w:b/>
        <w:sz w:val="20"/>
        <w:szCs w:val="20"/>
      </w:rPr>
    </w:pPr>
    <w:r w:rsidRPr="001B47F9">
      <w:rPr>
        <w:rFonts w:ascii="Arial" w:hAnsi="Arial" w:cs="Arial"/>
        <w:b/>
        <w:sz w:val="20"/>
        <w:szCs w:val="20"/>
      </w:rPr>
      <w:t>PCZ/</w:t>
    </w:r>
    <w:proofErr w:type="spellStart"/>
    <w:r w:rsidRPr="001B47F9">
      <w:rPr>
        <w:rFonts w:ascii="Arial" w:hAnsi="Arial" w:cs="Arial"/>
        <w:b/>
        <w:sz w:val="20"/>
        <w:szCs w:val="20"/>
      </w:rPr>
      <w:t>II-ZP</w:t>
    </w:r>
    <w:proofErr w:type="spellEnd"/>
    <w:r w:rsidRPr="001B47F9">
      <w:rPr>
        <w:rFonts w:ascii="Arial" w:hAnsi="Arial" w:cs="Arial"/>
        <w:b/>
        <w:sz w:val="20"/>
        <w:szCs w:val="20"/>
      </w:rPr>
      <w:t>/1</w:t>
    </w:r>
    <w:r>
      <w:rPr>
        <w:rFonts w:ascii="Arial" w:hAnsi="Arial" w:cs="Arial"/>
        <w:b/>
        <w:sz w:val="20"/>
        <w:szCs w:val="20"/>
      </w:rPr>
      <w:t>3</w:t>
    </w:r>
    <w:r w:rsidRPr="001B47F9">
      <w:rPr>
        <w:rFonts w:ascii="Arial" w:hAnsi="Arial" w:cs="Arial"/>
        <w:b/>
        <w:sz w:val="20"/>
        <w:szCs w:val="20"/>
      </w:rPr>
      <w:t>/201</w:t>
    </w:r>
    <w:r>
      <w:rPr>
        <w:rFonts w:ascii="Arial" w:hAnsi="Arial" w:cs="Arial"/>
        <w:b/>
        <w:sz w:val="20"/>
        <w:szCs w:val="20"/>
      </w:rPr>
      <w:t>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A61" w:rsidRDefault="00A75A61">
    <w:pPr>
      <w:pStyle w:val="Nagwek"/>
    </w:pPr>
    <w:r>
      <w:t>PCZ/</w:t>
    </w:r>
    <w:proofErr w:type="spellStart"/>
    <w:r>
      <w:t>II-ZP</w:t>
    </w:r>
    <w:proofErr w:type="spellEnd"/>
    <w:r>
      <w:t>/16/2013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4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5">
    <w:nsid w:val="00000007"/>
    <w:multiLevelType w:val="singleLevel"/>
    <w:tmpl w:val="8C16C2D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sz w:val="20"/>
        <w:szCs w:val="20"/>
      </w:rPr>
    </w:lvl>
  </w:abstractNum>
  <w:abstractNum w:abstractNumId="6">
    <w:nsid w:val="10387284"/>
    <w:multiLevelType w:val="hybridMultilevel"/>
    <w:tmpl w:val="F1E214FA"/>
    <w:lvl w:ilvl="0" w:tplc="F81A8D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967BE8"/>
    <w:multiLevelType w:val="hybridMultilevel"/>
    <w:tmpl w:val="39D4FC40"/>
    <w:lvl w:ilvl="0" w:tplc="59E055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8B4051"/>
    <w:multiLevelType w:val="hybridMultilevel"/>
    <w:tmpl w:val="42924958"/>
    <w:lvl w:ilvl="0" w:tplc="59E055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771BE1"/>
    <w:multiLevelType w:val="hybridMultilevel"/>
    <w:tmpl w:val="871487FE"/>
    <w:lvl w:ilvl="0" w:tplc="59E055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852FD5"/>
    <w:multiLevelType w:val="hybridMultilevel"/>
    <w:tmpl w:val="83EEE032"/>
    <w:lvl w:ilvl="0" w:tplc="7AFEF0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43D7"/>
    <w:multiLevelType w:val="hybridMultilevel"/>
    <w:tmpl w:val="C1100A78"/>
    <w:lvl w:ilvl="0" w:tplc="06449BF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D64D5"/>
    <w:multiLevelType w:val="hybridMultilevel"/>
    <w:tmpl w:val="647A22FC"/>
    <w:lvl w:ilvl="0" w:tplc="59E055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C74D42"/>
    <w:multiLevelType w:val="hybridMultilevel"/>
    <w:tmpl w:val="40B60872"/>
    <w:lvl w:ilvl="0" w:tplc="00000006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AE2E4B"/>
    <w:multiLevelType w:val="hybridMultilevel"/>
    <w:tmpl w:val="2F30B17A"/>
    <w:lvl w:ilvl="0" w:tplc="D256D30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410040"/>
    <w:multiLevelType w:val="hybridMultilevel"/>
    <w:tmpl w:val="A6047DE2"/>
    <w:lvl w:ilvl="0" w:tplc="00000007">
      <w:start w:val="1"/>
      <w:numFmt w:val="decimal"/>
      <w:lvlText w:val="%1."/>
      <w:lvlJc w:val="left"/>
      <w:pPr>
        <w:tabs>
          <w:tab w:val="num" w:pos="720"/>
        </w:tabs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4824F3"/>
    <w:multiLevelType w:val="hybridMultilevel"/>
    <w:tmpl w:val="6648679A"/>
    <w:lvl w:ilvl="0" w:tplc="59E055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0A08AB"/>
    <w:multiLevelType w:val="hybridMultilevel"/>
    <w:tmpl w:val="415E00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22EAF2">
      <w:start w:val="1"/>
      <w:numFmt w:val="decimal"/>
      <w:lvlText w:val="%4."/>
      <w:lvlJc w:val="left"/>
      <w:pPr>
        <w:tabs>
          <w:tab w:val="num" w:pos="720"/>
        </w:tabs>
        <w:ind w:left="0" w:firstLine="5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23101C"/>
    <w:multiLevelType w:val="hybridMultilevel"/>
    <w:tmpl w:val="80E441D0"/>
    <w:lvl w:ilvl="0" w:tplc="7AFEF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614D9"/>
    <w:multiLevelType w:val="hybridMultilevel"/>
    <w:tmpl w:val="0DCA463C"/>
    <w:lvl w:ilvl="0" w:tplc="00000006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4827BF"/>
    <w:multiLevelType w:val="hybridMultilevel"/>
    <w:tmpl w:val="A566BB5C"/>
    <w:lvl w:ilvl="0" w:tplc="06449BF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B2EC6"/>
    <w:multiLevelType w:val="hybridMultilevel"/>
    <w:tmpl w:val="31A4BB9E"/>
    <w:lvl w:ilvl="0" w:tplc="4F8AD426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2">
    <w:nsid w:val="743C69FB"/>
    <w:multiLevelType w:val="hybridMultilevel"/>
    <w:tmpl w:val="364C6BB2"/>
    <w:lvl w:ilvl="0" w:tplc="00000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731ED5"/>
    <w:multiLevelType w:val="hybridMultilevel"/>
    <w:tmpl w:val="4B7A1B46"/>
    <w:lvl w:ilvl="0" w:tplc="9B26985A">
      <w:numFmt w:val="bullet"/>
      <w:lvlText w:val=""/>
      <w:lvlJc w:val="left"/>
      <w:pPr>
        <w:ind w:left="-1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4">
    <w:nsid w:val="7AC47C16"/>
    <w:multiLevelType w:val="hybridMultilevel"/>
    <w:tmpl w:val="87DCAD3E"/>
    <w:lvl w:ilvl="0" w:tplc="684EFD5C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000007">
      <w:start w:val="1"/>
      <w:numFmt w:val="decimal"/>
      <w:lvlText w:val="%2."/>
      <w:lvlJc w:val="left"/>
      <w:pPr>
        <w:tabs>
          <w:tab w:val="num" w:pos="1800"/>
        </w:tabs>
      </w:pPr>
      <w:rPr>
        <w:rFonts w:hint="default"/>
        <w:b/>
      </w:rPr>
    </w:lvl>
    <w:lvl w:ilvl="2" w:tplc="96F2452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7"/>
  </w:num>
  <w:num w:numId="5">
    <w:abstractNumId w:val="24"/>
  </w:num>
  <w:num w:numId="6">
    <w:abstractNumId w:val="12"/>
  </w:num>
  <w:num w:numId="7">
    <w:abstractNumId w:val="7"/>
  </w:num>
  <w:num w:numId="8">
    <w:abstractNumId w:val="16"/>
  </w:num>
  <w:num w:numId="9">
    <w:abstractNumId w:val="8"/>
  </w:num>
  <w:num w:numId="10">
    <w:abstractNumId w:val="9"/>
  </w:num>
  <w:num w:numId="11">
    <w:abstractNumId w:val="22"/>
  </w:num>
  <w:num w:numId="12">
    <w:abstractNumId w:val="19"/>
  </w:num>
  <w:num w:numId="13">
    <w:abstractNumId w:val="13"/>
  </w:num>
  <w:num w:numId="14">
    <w:abstractNumId w:val="21"/>
  </w:num>
  <w:num w:numId="15">
    <w:abstractNumId w:val="14"/>
  </w:num>
  <w:num w:numId="16">
    <w:abstractNumId w:val="10"/>
  </w:num>
  <w:num w:numId="17">
    <w:abstractNumId w:val="18"/>
  </w:num>
  <w:num w:numId="18">
    <w:abstractNumId w:val="6"/>
  </w:num>
  <w:num w:numId="19">
    <w:abstractNumId w:val="20"/>
  </w:num>
  <w:num w:numId="20">
    <w:abstractNumId w:val="11"/>
  </w:num>
  <w:num w:numId="21">
    <w:abstractNumId w:val="2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829"/>
    <w:rsid w:val="0008699B"/>
    <w:rsid w:val="000942CB"/>
    <w:rsid w:val="000E37A2"/>
    <w:rsid w:val="0010086B"/>
    <w:rsid w:val="00156B30"/>
    <w:rsid w:val="00171079"/>
    <w:rsid w:val="00192C8D"/>
    <w:rsid w:val="001D089C"/>
    <w:rsid w:val="002262E5"/>
    <w:rsid w:val="00276AEE"/>
    <w:rsid w:val="002A5937"/>
    <w:rsid w:val="00364EF5"/>
    <w:rsid w:val="00384DF5"/>
    <w:rsid w:val="003E3A1A"/>
    <w:rsid w:val="004E1829"/>
    <w:rsid w:val="004E6078"/>
    <w:rsid w:val="00531787"/>
    <w:rsid w:val="00547AA8"/>
    <w:rsid w:val="00592098"/>
    <w:rsid w:val="00597F32"/>
    <w:rsid w:val="005C0ED9"/>
    <w:rsid w:val="005F70A1"/>
    <w:rsid w:val="00636996"/>
    <w:rsid w:val="006B3D1D"/>
    <w:rsid w:val="007108E3"/>
    <w:rsid w:val="008E128B"/>
    <w:rsid w:val="009759A7"/>
    <w:rsid w:val="009B392F"/>
    <w:rsid w:val="009C1125"/>
    <w:rsid w:val="009D0E96"/>
    <w:rsid w:val="00A75A61"/>
    <w:rsid w:val="00A821A1"/>
    <w:rsid w:val="00AB1175"/>
    <w:rsid w:val="00B135B5"/>
    <w:rsid w:val="00B728F1"/>
    <w:rsid w:val="00B746DB"/>
    <w:rsid w:val="00C1613B"/>
    <w:rsid w:val="00D055B7"/>
    <w:rsid w:val="00E150C5"/>
    <w:rsid w:val="00E466AA"/>
    <w:rsid w:val="00E5022D"/>
    <w:rsid w:val="00EE6359"/>
    <w:rsid w:val="00F343DC"/>
    <w:rsid w:val="00FA43AB"/>
    <w:rsid w:val="00FD12A9"/>
    <w:rsid w:val="00FF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82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E1829"/>
    <w:pPr>
      <w:keepNext/>
      <w:numPr>
        <w:numId w:val="1"/>
      </w:numPr>
      <w:suppressAutoHyphens w:val="0"/>
      <w:overflowPunct w:val="0"/>
      <w:autoSpaceDE w:val="0"/>
      <w:jc w:val="center"/>
      <w:textAlignment w:val="baseline"/>
      <w:outlineLvl w:val="0"/>
    </w:pPr>
    <w:rPr>
      <w:rFonts w:ascii="Arial" w:hAnsi="Arial"/>
      <w:b/>
      <w:bCs/>
      <w:sz w:val="20"/>
      <w:szCs w:val="20"/>
      <w:u w:val="single"/>
    </w:rPr>
  </w:style>
  <w:style w:type="paragraph" w:styleId="Nagwek2">
    <w:name w:val="heading 2"/>
    <w:basedOn w:val="Normalny"/>
    <w:next w:val="Normalny"/>
    <w:link w:val="Nagwek2Znak"/>
    <w:qFormat/>
    <w:rsid w:val="004E182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E1829"/>
    <w:pPr>
      <w:keepNext/>
      <w:numPr>
        <w:ilvl w:val="2"/>
        <w:numId w:val="1"/>
      </w:numPr>
      <w:suppressAutoHyphens w:val="0"/>
      <w:overflowPunct w:val="0"/>
      <w:autoSpaceDE w:val="0"/>
      <w:jc w:val="both"/>
      <w:textAlignment w:val="baseline"/>
      <w:outlineLvl w:val="2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1829"/>
    <w:rPr>
      <w:rFonts w:ascii="Arial" w:eastAsia="Times New Roman" w:hAnsi="Arial" w:cs="Times New Roman"/>
      <w:b/>
      <w:bCs/>
      <w:kern w:val="1"/>
      <w:sz w:val="20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4E1829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E1829"/>
    <w:rPr>
      <w:rFonts w:ascii="Arial" w:eastAsia="Times New Roman" w:hAnsi="Arial" w:cs="Arial"/>
      <w:b/>
      <w:kern w:val="1"/>
      <w:sz w:val="20"/>
      <w:szCs w:val="20"/>
      <w:lang w:eastAsia="ar-SA"/>
    </w:rPr>
  </w:style>
  <w:style w:type="paragraph" w:styleId="Adresnakopercie">
    <w:name w:val="envelope address"/>
    <w:basedOn w:val="Normalny"/>
    <w:rsid w:val="004E182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styleId="Adreszwrotnynakopercie">
    <w:name w:val="envelope return"/>
    <w:basedOn w:val="Normalny"/>
    <w:rsid w:val="004E1829"/>
    <w:rPr>
      <w:rFonts w:ascii="Arial" w:hAnsi="Arial" w:cs="Arial"/>
      <w:kern w:val="20"/>
      <w:sz w:val="20"/>
      <w:szCs w:val="20"/>
    </w:rPr>
  </w:style>
  <w:style w:type="character" w:customStyle="1" w:styleId="WW8Num3z0">
    <w:name w:val="WW8Num3z0"/>
    <w:rsid w:val="004E1829"/>
    <w:rPr>
      <w:u w:val="none"/>
    </w:rPr>
  </w:style>
  <w:style w:type="character" w:customStyle="1" w:styleId="WW8Num5z0">
    <w:name w:val="WW8Num5z0"/>
    <w:rsid w:val="004E1829"/>
    <w:rPr>
      <w:rFonts w:ascii="Arial" w:hAnsi="Arial"/>
      <w:b w:val="0"/>
      <w:i w:val="0"/>
      <w:sz w:val="22"/>
      <w:szCs w:val="22"/>
    </w:rPr>
  </w:style>
  <w:style w:type="character" w:customStyle="1" w:styleId="WW8Num10z0">
    <w:name w:val="WW8Num10z0"/>
    <w:rsid w:val="004E1829"/>
    <w:rPr>
      <w:rFonts w:ascii="Arial" w:hAnsi="Arial"/>
      <w:b w:val="0"/>
      <w:i w:val="0"/>
      <w:color w:val="auto"/>
      <w:sz w:val="20"/>
      <w:u w:val="none"/>
    </w:rPr>
  </w:style>
  <w:style w:type="character" w:customStyle="1" w:styleId="WW8Num12z0">
    <w:name w:val="WW8Num12z0"/>
    <w:rsid w:val="004E1829"/>
    <w:rPr>
      <w:rFonts w:ascii="Arial" w:hAnsi="Arial"/>
      <w:b w:val="0"/>
      <w:i w:val="0"/>
      <w:sz w:val="20"/>
      <w:u w:val="none"/>
    </w:rPr>
  </w:style>
  <w:style w:type="character" w:customStyle="1" w:styleId="WW8Num14z0">
    <w:name w:val="WW8Num14z0"/>
    <w:rsid w:val="004E1829"/>
    <w:rPr>
      <w:rFonts w:ascii="Wingdings" w:hAnsi="Wingdings"/>
    </w:rPr>
  </w:style>
  <w:style w:type="character" w:customStyle="1" w:styleId="WW8Num14z1">
    <w:name w:val="WW8Num14z1"/>
    <w:rsid w:val="004E1829"/>
    <w:rPr>
      <w:rFonts w:ascii="Courier New" w:hAnsi="Courier New" w:cs="Courier New"/>
    </w:rPr>
  </w:style>
  <w:style w:type="character" w:customStyle="1" w:styleId="WW8Num14z3">
    <w:name w:val="WW8Num14z3"/>
    <w:rsid w:val="004E1829"/>
    <w:rPr>
      <w:rFonts w:ascii="Symbol" w:hAnsi="Symbol"/>
    </w:rPr>
  </w:style>
  <w:style w:type="character" w:customStyle="1" w:styleId="WW8Num15z0">
    <w:name w:val="WW8Num15z0"/>
    <w:rsid w:val="004E1829"/>
    <w:rPr>
      <w:rFonts w:ascii="Arial" w:hAnsi="Arial"/>
      <w:b w:val="0"/>
      <w:i w:val="0"/>
      <w:sz w:val="20"/>
      <w:u w:val="none"/>
    </w:rPr>
  </w:style>
  <w:style w:type="character" w:customStyle="1" w:styleId="WW8Num18z0">
    <w:name w:val="WW8Num18z0"/>
    <w:rsid w:val="004E1829"/>
    <w:rPr>
      <w:rFonts w:ascii="Wingdings" w:hAnsi="Wingdings"/>
    </w:rPr>
  </w:style>
  <w:style w:type="character" w:customStyle="1" w:styleId="WW8Num20z0">
    <w:name w:val="WW8Num20z0"/>
    <w:rsid w:val="004E1829"/>
    <w:rPr>
      <w:rFonts w:ascii="Arial" w:hAnsi="Arial"/>
      <w:b w:val="0"/>
      <w:i w:val="0"/>
      <w:sz w:val="20"/>
      <w:u w:val="none"/>
    </w:rPr>
  </w:style>
  <w:style w:type="character" w:customStyle="1" w:styleId="WW8Num31z0">
    <w:name w:val="WW8Num31z0"/>
    <w:rsid w:val="004E1829"/>
    <w:rPr>
      <w:rFonts w:ascii="Arial" w:hAnsi="Arial"/>
      <w:b w:val="0"/>
      <w:i w:val="0"/>
      <w:sz w:val="22"/>
      <w:szCs w:val="22"/>
    </w:rPr>
  </w:style>
  <w:style w:type="character" w:customStyle="1" w:styleId="WW8Num32z0">
    <w:name w:val="WW8Num32z0"/>
    <w:rsid w:val="004E1829"/>
    <w:rPr>
      <w:rFonts w:ascii="Arial" w:hAnsi="Arial"/>
      <w:b w:val="0"/>
      <w:i w:val="0"/>
      <w:sz w:val="20"/>
      <w:u w:val="none"/>
    </w:rPr>
  </w:style>
  <w:style w:type="character" w:customStyle="1" w:styleId="WW8Num36z0">
    <w:name w:val="WW8Num36z0"/>
    <w:rsid w:val="004E1829"/>
    <w:rPr>
      <w:rFonts w:ascii="Arial" w:hAnsi="Arial"/>
      <w:b w:val="0"/>
      <w:i w:val="0"/>
      <w:sz w:val="20"/>
      <w:u w:val="none"/>
    </w:rPr>
  </w:style>
  <w:style w:type="character" w:customStyle="1" w:styleId="WW8Num38z0">
    <w:name w:val="WW8Num38z0"/>
    <w:rsid w:val="004E1829"/>
    <w:rPr>
      <w:rFonts w:ascii="Arial" w:hAnsi="Arial"/>
      <w:b w:val="0"/>
      <w:i w:val="0"/>
      <w:sz w:val="20"/>
      <w:u w:val="none"/>
    </w:rPr>
  </w:style>
  <w:style w:type="character" w:customStyle="1" w:styleId="WW8Num40z0">
    <w:name w:val="WW8Num40z0"/>
    <w:rsid w:val="004E1829"/>
    <w:rPr>
      <w:rFonts w:ascii="Arial" w:hAnsi="Arial"/>
      <w:b w:val="0"/>
      <w:i w:val="0"/>
      <w:sz w:val="20"/>
      <w:u w:val="none"/>
    </w:rPr>
  </w:style>
  <w:style w:type="character" w:customStyle="1" w:styleId="WW8Num44z0">
    <w:name w:val="WW8Num44z0"/>
    <w:rsid w:val="004E1829"/>
    <w:rPr>
      <w:rFonts w:ascii="Arial" w:hAnsi="Arial"/>
      <w:b w:val="0"/>
      <w:i w:val="0"/>
      <w:sz w:val="20"/>
      <w:u w:val="none"/>
    </w:rPr>
  </w:style>
  <w:style w:type="character" w:customStyle="1" w:styleId="WW8Num45z0">
    <w:name w:val="WW8Num45z0"/>
    <w:rsid w:val="004E1829"/>
    <w:rPr>
      <w:rFonts w:ascii="Arial" w:hAnsi="Arial"/>
      <w:b w:val="0"/>
      <w:i w:val="0"/>
      <w:sz w:val="20"/>
      <w:u w:val="none"/>
    </w:rPr>
  </w:style>
  <w:style w:type="character" w:customStyle="1" w:styleId="WW8Num47z0">
    <w:name w:val="WW8Num47z0"/>
    <w:rsid w:val="004E1829"/>
    <w:rPr>
      <w:rFonts w:ascii="Arial" w:hAnsi="Arial"/>
      <w:b w:val="0"/>
      <w:i w:val="0"/>
      <w:sz w:val="20"/>
      <w:u w:val="none"/>
    </w:rPr>
  </w:style>
  <w:style w:type="character" w:customStyle="1" w:styleId="WW8Num50z0">
    <w:name w:val="WW8Num50z0"/>
    <w:rsid w:val="004E1829"/>
    <w:rPr>
      <w:rFonts w:ascii="Arial" w:hAnsi="Arial"/>
      <w:b w:val="0"/>
      <w:i w:val="0"/>
      <w:sz w:val="22"/>
      <w:szCs w:val="22"/>
    </w:rPr>
  </w:style>
  <w:style w:type="character" w:customStyle="1" w:styleId="WW8Num55z0">
    <w:name w:val="WW8Num55z0"/>
    <w:rsid w:val="004E1829"/>
    <w:rPr>
      <w:rFonts w:ascii="Arial" w:hAnsi="Arial"/>
      <w:b w:val="0"/>
      <w:i w:val="0"/>
      <w:sz w:val="20"/>
      <w:u w:val="none"/>
    </w:rPr>
  </w:style>
  <w:style w:type="character" w:customStyle="1" w:styleId="WW8NumSt20z0">
    <w:name w:val="WW8NumSt20z0"/>
    <w:rsid w:val="004E1829"/>
    <w:rPr>
      <w:rFonts w:ascii="Arial" w:hAnsi="Arial"/>
      <w:b w:val="0"/>
      <w:i w:val="0"/>
      <w:sz w:val="20"/>
      <w:u w:val="none"/>
    </w:rPr>
  </w:style>
  <w:style w:type="character" w:customStyle="1" w:styleId="WW8NumSt31z0">
    <w:name w:val="WW8NumSt31z0"/>
    <w:rsid w:val="004E1829"/>
    <w:rPr>
      <w:rFonts w:ascii="Wingdings" w:hAnsi="Wingdings"/>
      <w:b w:val="0"/>
      <w:i w:val="0"/>
      <w:sz w:val="20"/>
      <w:u w:val="none"/>
    </w:rPr>
  </w:style>
  <w:style w:type="character" w:customStyle="1" w:styleId="WW8NumSt45z0">
    <w:name w:val="WW8NumSt45z0"/>
    <w:rsid w:val="004E1829"/>
    <w:rPr>
      <w:rFonts w:ascii="Arial" w:hAnsi="Arial"/>
      <w:b w:val="0"/>
      <w:i w:val="0"/>
      <w:sz w:val="20"/>
      <w:u w:val="none"/>
    </w:rPr>
  </w:style>
  <w:style w:type="character" w:customStyle="1" w:styleId="Domylnaczcionkaakapitu1">
    <w:name w:val="Domyślna czcionka akapitu1"/>
    <w:rsid w:val="004E1829"/>
  </w:style>
  <w:style w:type="character" w:styleId="Hipercze">
    <w:name w:val="Hyperlink"/>
    <w:basedOn w:val="Domylnaczcionkaakapitu1"/>
    <w:rsid w:val="004E1829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4E182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4E1829"/>
    <w:pPr>
      <w:suppressAutoHyphens w:val="0"/>
      <w:overflowPunct w:val="0"/>
      <w:autoSpaceDE w:val="0"/>
      <w:jc w:val="both"/>
      <w:textAlignment w:val="baseline"/>
    </w:pPr>
    <w:rPr>
      <w:rFonts w:ascii="Arial" w:hAnsi="Arial" w:cs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E1829"/>
    <w:rPr>
      <w:rFonts w:ascii="Arial" w:eastAsia="Times New Roman" w:hAnsi="Arial" w:cs="Arial"/>
      <w:kern w:val="1"/>
      <w:szCs w:val="20"/>
      <w:lang w:eastAsia="ar-SA"/>
    </w:rPr>
  </w:style>
  <w:style w:type="paragraph" w:styleId="Lista">
    <w:name w:val="List"/>
    <w:basedOn w:val="Tekstpodstawowy"/>
    <w:rsid w:val="004E1829"/>
    <w:rPr>
      <w:rFonts w:cs="Tahoma"/>
    </w:rPr>
  </w:style>
  <w:style w:type="paragraph" w:customStyle="1" w:styleId="Podpis1">
    <w:name w:val="Podpis1"/>
    <w:basedOn w:val="Normalny"/>
    <w:rsid w:val="004E182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E1829"/>
    <w:pPr>
      <w:suppressLineNumbers/>
    </w:pPr>
    <w:rPr>
      <w:rFonts w:cs="Tahoma"/>
    </w:rPr>
  </w:style>
  <w:style w:type="paragraph" w:customStyle="1" w:styleId="ZnakZnak1">
    <w:name w:val="Znak Znak1"/>
    <w:basedOn w:val="Normalny"/>
    <w:rsid w:val="004E1829"/>
    <w:pPr>
      <w:suppressAutoHyphens w:val="0"/>
    </w:pPr>
    <w:rPr>
      <w:rFonts w:ascii="Arial" w:hAnsi="Arial" w:cs="Arial"/>
    </w:rPr>
  </w:style>
  <w:style w:type="paragraph" w:styleId="Nagwek">
    <w:name w:val="header"/>
    <w:basedOn w:val="Normalny"/>
    <w:link w:val="NagwekZnak"/>
    <w:rsid w:val="004E1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182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4E1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182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4E1829"/>
    <w:pPr>
      <w:spacing w:before="280" w:after="119"/>
    </w:pPr>
  </w:style>
  <w:style w:type="paragraph" w:customStyle="1" w:styleId="western">
    <w:name w:val="western"/>
    <w:basedOn w:val="Normalny"/>
    <w:rsid w:val="004E1829"/>
    <w:pPr>
      <w:suppressAutoHyphens w:val="0"/>
      <w:spacing w:before="280" w:after="280"/>
      <w:jc w:val="both"/>
    </w:pPr>
    <w:rPr>
      <w:rFonts w:ascii="Arial" w:hAnsi="Arial" w:cs="Arial"/>
      <w:sz w:val="22"/>
      <w:szCs w:val="22"/>
    </w:rPr>
  </w:style>
  <w:style w:type="paragraph" w:customStyle="1" w:styleId="Tekstpodstawowy21">
    <w:name w:val="Tekst podstawowy 21"/>
    <w:basedOn w:val="Normalny"/>
    <w:rsid w:val="004E1829"/>
    <w:pPr>
      <w:suppressAutoHyphens w:val="0"/>
      <w:overflowPunct w:val="0"/>
      <w:autoSpaceDE w:val="0"/>
      <w:textAlignment w:val="baseline"/>
    </w:pPr>
    <w:rPr>
      <w:rFonts w:ascii="Arial" w:hAnsi="Arial"/>
      <w:b/>
      <w:bCs/>
      <w:sz w:val="20"/>
      <w:szCs w:val="20"/>
      <w:u w:val="single"/>
    </w:rPr>
  </w:style>
  <w:style w:type="paragraph" w:styleId="Tytu">
    <w:name w:val="Title"/>
    <w:basedOn w:val="Normalny"/>
    <w:next w:val="Podtytu"/>
    <w:link w:val="TytuZnak"/>
    <w:qFormat/>
    <w:rsid w:val="004E1829"/>
    <w:pPr>
      <w:suppressAutoHyphens w:val="0"/>
      <w:overflowPunct w:val="0"/>
      <w:autoSpaceDE w:val="0"/>
      <w:jc w:val="center"/>
      <w:textAlignment w:val="baseline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E1829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4E1829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4E1829"/>
    <w:rPr>
      <w:rFonts w:ascii="Arial" w:eastAsia="MS Mincho" w:hAnsi="Arial" w:cs="Tahoma"/>
      <w:i/>
      <w:iCs/>
      <w:kern w:val="1"/>
      <w:sz w:val="28"/>
      <w:szCs w:val="28"/>
      <w:lang w:eastAsia="ar-SA"/>
    </w:rPr>
  </w:style>
  <w:style w:type="paragraph" w:customStyle="1" w:styleId="domy">
    <w:name w:val="domy"/>
    <w:basedOn w:val="Normalny"/>
    <w:rsid w:val="004E1829"/>
    <w:pPr>
      <w:suppressAutoHyphens w:val="0"/>
      <w:spacing w:before="280" w:after="280"/>
    </w:pPr>
  </w:style>
  <w:style w:type="paragraph" w:customStyle="1" w:styleId="Zawartotabeli">
    <w:name w:val="Zawartość tabeli"/>
    <w:basedOn w:val="Normalny"/>
    <w:rsid w:val="004E1829"/>
    <w:pPr>
      <w:suppressLineNumbers/>
    </w:pPr>
  </w:style>
  <w:style w:type="paragraph" w:customStyle="1" w:styleId="Nagwektabeli">
    <w:name w:val="Nagłówek tabeli"/>
    <w:basedOn w:val="Zawartotabeli"/>
    <w:rsid w:val="004E1829"/>
    <w:pPr>
      <w:jc w:val="center"/>
    </w:pPr>
    <w:rPr>
      <w:b/>
      <w:bCs/>
    </w:rPr>
  </w:style>
  <w:style w:type="character" w:styleId="Numerstrony">
    <w:name w:val="page number"/>
    <w:basedOn w:val="Domylnaczcionkaakapitu"/>
    <w:rsid w:val="004E1829"/>
  </w:style>
  <w:style w:type="paragraph" w:styleId="Tekstdymka">
    <w:name w:val="Balloon Text"/>
    <w:basedOn w:val="Normalny"/>
    <w:link w:val="TekstdymkaZnak"/>
    <w:semiHidden/>
    <w:rsid w:val="004E18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E1829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E182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E1829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3953</Words>
  <Characters>23718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12</cp:revision>
  <cp:lastPrinted>2017-07-18T10:37:00Z</cp:lastPrinted>
  <dcterms:created xsi:type="dcterms:W3CDTF">2017-07-17T09:59:00Z</dcterms:created>
  <dcterms:modified xsi:type="dcterms:W3CDTF">2017-07-25T08:34:00Z</dcterms:modified>
</cp:coreProperties>
</file>