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42" w:rsidRDefault="00872C42" w:rsidP="00872C42">
      <w:pPr>
        <w:ind w:left="-540"/>
        <w:jc w:val="right"/>
        <w:rPr>
          <w:rFonts w:ascii="Arial" w:hAnsi="Arial" w:cs="Arial"/>
          <w:b/>
        </w:rPr>
      </w:pPr>
      <w:r w:rsidRPr="00077216">
        <w:rPr>
          <w:rFonts w:ascii="Arial" w:hAnsi="Arial" w:cs="Arial"/>
          <w:b/>
        </w:rPr>
        <w:t xml:space="preserve">Załącznik nr 1 do </w:t>
      </w:r>
      <w:r>
        <w:rPr>
          <w:rFonts w:ascii="Arial" w:hAnsi="Arial" w:cs="Arial"/>
          <w:b/>
        </w:rPr>
        <w:t>SIWZ</w:t>
      </w:r>
    </w:p>
    <w:p w:rsidR="00872C42" w:rsidRDefault="00872C42" w:rsidP="00872C42">
      <w:pPr>
        <w:ind w:left="-540"/>
        <w:jc w:val="right"/>
        <w:rPr>
          <w:rFonts w:ascii="Arial" w:hAnsi="Arial" w:cs="Arial"/>
          <w:b/>
        </w:rPr>
      </w:pPr>
    </w:p>
    <w:p w:rsidR="00872C42" w:rsidRPr="00077216" w:rsidRDefault="00872C42" w:rsidP="00872C42">
      <w:pPr>
        <w:ind w:left="-540"/>
        <w:jc w:val="right"/>
        <w:rPr>
          <w:rFonts w:ascii="Arial" w:hAnsi="Arial" w:cs="Arial"/>
          <w:b/>
        </w:rPr>
      </w:pPr>
    </w:p>
    <w:p w:rsidR="00872C42" w:rsidRPr="0008325D" w:rsidRDefault="00872C42" w:rsidP="00872C42">
      <w:pPr>
        <w:ind w:left="-567"/>
        <w:rPr>
          <w:rFonts w:ascii="Arial" w:hAnsi="Arial" w:cs="Arial"/>
          <w:b/>
          <w:u w:val="single"/>
        </w:rPr>
      </w:pPr>
      <w:r w:rsidRPr="0008325D">
        <w:rPr>
          <w:rFonts w:ascii="Arial" w:hAnsi="Arial" w:cs="Arial"/>
          <w:b/>
          <w:u w:val="single"/>
        </w:rPr>
        <w:t>Grupa 1 - Sprzęt anestezjologiczn</w:t>
      </w:r>
      <w:r>
        <w:rPr>
          <w:rFonts w:ascii="Arial" w:hAnsi="Arial" w:cs="Arial"/>
          <w:b/>
          <w:u w:val="single"/>
        </w:rPr>
        <w:t>y drobny i jednorazowego użytku</w:t>
      </w:r>
    </w:p>
    <w:p w:rsidR="00872C42" w:rsidRPr="0008325D" w:rsidRDefault="00872C42" w:rsidP="00872C42">
      <w:pPr>
        <w:ind w:left="-540"/>
        <w:rPr>
          <w:rFonts w:ascii="Arial" w:hAnsi="Arial" w:cs="Arial"/>
          <w:u w:val="single"/>
        </w:rPr>
      </w:pPr>
    </w:p>
    <w:tbl>
      <w:tblPr>
        <w:tblW w:w="0" w:type="auto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126"/>
        <w:gridCol w:w="656"/>
        <w:gridCol w:w="1109"/>
        <w:gridCol w:w="1041"/>
        <w:gridCol w:w="1388"/>
        <w:gridCol w:w="709"/>
        <w:gridCol w:w="1701"/>
        <w:gridCol w:w="1701"/>
      </w:tblGrid>
      <w:tr w:rsidR="00872C42" w:rsidRPr="001B3557" w:rsidTr="001B3557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2C42" w:rsidRPr="001B3557" w:rsidRDefault="00872C42" w:rsidP="001B3557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uppressAutoHyphens w:val="0"/>
              <w:overflowPunct/>
              <w:autoSpaceDE/>
              <w:ind w:left="114"/>
              <w:textAlignment w:val="auto"/>
              <w:rPr>
                <w:rFonts w:ascii="Arial" w:hAnsi="Arial" w:cs="Arial"/>
                <w:lang w:eastAsia="pl-PL"/>
              </w:rPr>
            </w:pPr>
            <w:r w:rsidRPr="0008325D">
              <w:rPr>
                <w:rFonts w:ascii="Arial" w:hAnsi="Arial" w:cs="Arial"/>
                <w:lang w:eastAsia="pl-PL"/>
              </w:rPr>
              <w:t>Igła do znieczuleń PP  88</w:t>
            </w:r>
            <w:r w:rsidR="00011C2A">
              <w:rPr>
                <w:rFonts w:ascii="Arial" w:hAnsi="Arial" w:cs="Arial"/>
                <w:lang w:eastAsia="pl-PL"/>
              </w:rPr>
              <w:t>mm</w:t>
            </w:r>
            <w:r w:rsidRPr="0008325D">
              <w:rPr>
                <w:rFonts w:ascii="Arial" w:hAnsi="Arial" w:cs="Arial"/>
                <w:lang w:eastAsia="pl-PL"/>
              </w:rPr>
              <w:t xml:space="preserve"> G-26 /</w:t>
            </w:r>
            <w:proofErr w:type="spellStart"/>
            <w:r w:rsidRPr="0008325D">
              <w:rPr>
                <w:rFonts w:ascii="Arial" w:hAnsi="Arial" w:cs="Arial"/>
                <w:lang w:eastAsia="pl-PL"/>
              </w:rPr>
              <w:t>pencil</w:t>
            </w:r>
            <w:proofErr w:type="spellEnd"/>
            <w:r w:rsidRPr="0008325D">
              <w:rPr>
                <w:rFonts w:ascii="Arial" w:hAnsi="Arial" w:cs="Arial"/>
                <w:lang w:eastAsia="pl-PL"/>
              </w:rPr>
              <w:t xml:space="preserve"> point/ międzynarodowy kod kolorów,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8325D">
              <w:rPr>
                <w:rFonts w:ascii="Arial" w:hAnsi="Arial" w:cs="Arial"/>
                <w:lang w:eastAsia="pl-PL"/>
              </w:rPr>
              <w:t xml:space="preserve">z eliptycznym, bezbarwnym (krystalicznie przezroczystym) uchwytem oraz z pryzmatem ułatwiającym wizualizację wypływu PMR, pakowane razem z </w:t>
            </w:r>
            <w:r w:rsidR="00011C2A">
              <w:rPr>
                <w:rFonts w:ascii="Arial" w:hAnsi="Arial" w:cs="Arial"/>
                <w:lang w:eastAsia="pl-PL"/>
              </w:rPr>
              <w:t>p</w:t>
            </w:r>
            <w:r w:rsidRPr="0008325D">
              <w:rPr>
                <w:rFonts w:ascii="Arial" w:hAnsi="Arial" w:cs="Arial"/>
                <w:lang w:eastAsia="pl-PL"/>
              </w:rPr>
              <w:t>rowadnicą</w:t>
            </w:r>
            <w:r w:rsidR="00011C2A">
              <w:rPr>
                <w:rFonts w:ascii="Arial" w:hAnsi="Arial" w:cs="Arial"/>
                <w:lang w:eastAsia="pl-PL"/>
              </w:rPr>
              <w:t xml:space="preserve"> </w:t>
            </w:r>
            <w:r w:rsidRPr="0008325D">
              <w:rPr>
                <w:rFonts w:ascii="Arial" w:hAnsi="Arial" w:cs="Arial"/>
                <w:lang w:eastAsia="pl-PL"/>
              </w:rPr>
              <w:t>steryln</w:t>
            </w:r>
            <w:r w:rsidR="00011C2A">
              <w:rPr>
                <w:rFonts w:ascii="Arial" w:hAnsi="Arial" w:cs="Arial"/>
                <w:lang w:eastAsia="pl-PL"/>
              </w:rPr>
              <w:t>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Przedłużacz do pomp infuzyjnych - 20cm </w:t>
            </w:r>
            <w:proofErr w:type="spellStart"/>
            <w:r w:rsidRPr="0008325D">
              <w:rPr>
                <w:rFonts w:ascii="Arial" w:hAnsi="Arial" w:cs="Arial"/>
              </w:rPr>
              <w:t>Luer-Lock</w:t>
            </w:r>
            <w:proofErr w:type="spellEnd"/>
            <w:r w:rsidRPr="0008325D">
              <w:rPr>
                <w:rFonts w:ascii="Arial" w:hAnsi="Arial" w:cs="Arial"/>
              </w:rPr>
              <w:t xml:space="preserve"> z kranikiem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80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600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DE7A25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Selingera: Cewnik jednokanałowy 6 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8325D">
              <w:rPr>
                <w:rFonts w:cs="Arial"/>
                <w:sz w:val="20"/>
                <w:szCs w:val="20"/>
              </w:rPr>
              <w:t>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G, dł. min. 70 mm</w:t>
            </w:r>
            <w:r w:rsidRPr="0008325D">
              <w:rPr>
                <w:rFonts w:cs="Arial"/>
                <w:sz w:val="20"/>
                <w:szCs w:val="20"/>
              </w:rPr>
              <w:t xml:space="preserve">, prowadnik J, rozszerzacz, skalpel, </w:t>
            </w:r>
            <w:r w:rsidR="00DE7A25">
              <w:rPr>
                <w:rFonts w:cs="Arial"/>
                <w:sz w:val="20"/>
                <w:szCs w:val="20"/>
              </w:rPr>
              <w:t>s</w:t>
            </w:r>
            <w:r w:rsidRPr="0008325D">
              <w:rPr>
                <w:rFonts w:cs="Arial"/>
                <w:sz w:val="20"/>
                <w:szCs w:val="20"/>
              </w:rPr>
              <w:t>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DE7A25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jednokanałowy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Default="00872C42" w:rsidP="00607B45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</w:t>
            </w:r>
            <w:r w:rsidRPr="0008325D">
              <w:rPr>
                <w:rFonts w:cs="Arial"/>
                <w:sz w:val="20"/>
                <w:szCs w:val="20"/>
              </w:rPr>
              <w:t>: Cewnik dwukanałowy 6 F,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</w:p>
          <w:p w:rsidR="00872C42" w:rsidRPr="0008325D" w:rsidRDefault="00872C42" w:rsidP="00607B45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</w:t>
            </w:r>
            <w:r>
              <w:rPr>
                <w:rFonts w:cs="Arial"/>
                <w:sz w:val="20"/>
                <w:szCs w:val="20"/>
              </w:rPr>
              <w:t>: Cewnik dwukanałowy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</w: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42" w:rsidRPr="0008325D" w:rsidRDefault="00872C42" w:rsidP="00651620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 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6 F, dł.</w:t>
            </w:r>
            <w:r w:rsidRPr="0008325D">
              <w:rPr>
                <w:rFonts w:ascii="Arial" w:hAnsi="Arial" w:cs="Arial"/>
              </w:rPr>
              <w:t xml:space="preserve">15 cm i 20 cm, igła do nakłucia naczynia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F93EA8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 w:rsidRPr="0008325D">
              <w:rPr>
                <w:rFonts w:ascii="Arial" w:hAnsi="Arial" w:cs="Arial"/>
              </w:rPr>
              <w:t xml:space="preserve"> dużych naczyń metodą Selingera: </w:t>
            </w:r>
            <w:r w:rsidR="00F93EA8">
              <w:rPr>
                <w:rFonts w:ascii="Arial" w:hAnsi="Arial" w:cs="Arial"/>
              </w:rPr>
              <w:t>c</w:t>
            </w:r>
            <w:r w:rsidRPr="0008325D">
              <w:rPr>
                <w:rFonts w:ascii="Arial" w:hAnsi="Arial" w:cs="Arial"/>
              </w:rPr>
              <w:t xml:space="preserve">ewnik trzykanałowy  7F, </w:t>
            </w:r>
            <w:proofErr w:type="spellStart"/>
            <w:r w:rsidRPr="0008325D">
              <w:rPr>
                <w:rFonts w:ascii="Arial" w:hAnsi="Arial" w:cs="Arial"/>
              </w:rPr>
              <w:t>dł</w:t>
            </w:r>
            <w:proofErr w:type="spellEnd"/>
            <w:r w:rsidRPr="0008325D">
              <w:rPr>
                <w:rFonts w:ascii="Arial" w:hAnsi="Arial" w:cs="Arial"/>
              </w:rPr>
              <w:t xml:space="preserve"> 15 cm i 20 cm, igła do nakłucia naczynia 18G, dł. min. 70 mm, prowadnik J, rozszerzacz, skalpel,</w:t>
            </w:r>
            <w:r w:rsidR="00011C2A">
              <w:rPr>
                <w:rFonts w:ascii="Arial" w:hAnsi="Arial" w:cs="Arial"/>
              </w:rPr>
              <w:t xml:space="preserve"> </w:t>
            </w:r>
            <w:r w:rsidRPr="0008325D">
              <w:rPr>
                <w:rFonts w:ascii="Arial" w:hAnsi="Arial" w:cs="Arial"/>
              </w:rPr>
              <w:t>strzykawka, dodatkowe skrzydełka z zaciskiem do mocowania cewnika.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 w:rsidRPr="0008325D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Uniwersalny zestaw do żywienia dojelitowego w wersji grawitacyjnej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Uniwersalny Zestaw do żywienia dojelitowego do pompy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 w:rsidRPr="0008325D">
              <w:rPr>
                <w:rFonts w:ascii="Arial" w:hAnsi="Arial" w:cs="Arial"/>
              </w:rPr>
              <w:t xml:space="preserve"> </w:t>
            </w:r>
            <w:proofErr w:type="spellStart"/>
            <w:r w:rsidRPr="0008325D">
              <w:rPr>
                <w:rFonts w:ascii="Arial" w:hAnsi="Arial" w:cs="Arial"/>
              </w:rPr>
              <w:t>Infinity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F93EA8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Zgłębnik PUR z prowadnicą i wielofunkcyjnym łącznikiem do żywienia drogą przewodu pokarmowego, CH8 dł.110cm, CH10 dł.110cm, typu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08325D">
              <w:rPr>
                <w:rFonts w:ascii="Arial" w:hAnsi="Arial" w:cs="Arial"/>
              </w:rPr>
              <w:t>Ambu</w:t>
            </w:r>
            <w:proofErr w:type="spellEnd"/>
            <w:r w:rsidRPr="0008325D">
              <w:rPr>
                <w:rFonts w:ascii="Arial" w:hAnsi="Arial" w:cs="Arial"/>
              </w:rPr>
              <w:t xml:space="preserve"> dla dzieci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 xml:space="preserve">i dorosłych, </w:t>
            </w:r>
            <w:proofErr w:type="spellStart"/>
            <w:r w:rsidRPr="0008325D">
              <w:rPr>
                <w:rFonts w:ascii="Arial" w:hAnsi="Arial" w:cs="Arial"/>
              </w:rPr>
              <w:t>rozm</w:t>
            </w:r>
            <w:proofErr w:type="spellEnd"/>
            <w:r w:rsidRPr="0008325D">
              <w:rPr>
                <w:rFonts w:ascii="Arial" w:hAnsi="Arial" w:cs="Arial"/>
              </w:rPr>
              <w:t>. Nr 1,2,3,4,5,6 (w zależności od potrzeb):</w:t>
            </w:r>
          </w:p>
          <w:p w:rsidR="00872C42" w:rsidRPr="00011C2A" w:rsidRDefault="00DE7A25" w:rsidP="00DE7A25">
            <w:pPr>
              <w:pStyle w:val="Akapitzlist"/>
              <w:numPr>
                <w:ilvl w:val="0"/>
                <w:numId w:val="34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2C42" w:rsidRPr="00011C2A">
              <w:rPr>
                <w:rFonts w:ascii="Arial" w:hAnsi="Arial" w:cs="Arial"/>
              </w:rPr>
              <w:t>jednorazowa przejrzysta kopuła umożliwiająca obserwację ust pacjenta,</w:t>
            </w:r>
          </w:p>
          <w:p w:rsidR="00872C42" w:rsidRPr="00011C2A" w:rsidRDefault="00DE7A25" w:rsidP="00DE7A25">
            <w:pPr>
              <w:pStyle w:val="Akapitzlist"/>
              <w:numPr>
                <w:ilvl w:val="0"/>
                <w:numId w:val="34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2C42" w:rsidRPr="00011C2A">
              <w:rPr>
                <w:rFonts w:ascii="Arial" w:hAnsi="Arial" w:cs="Arial"/>
              </w:rPr>
              <w:t>mankiet ukształtowany zgodnie z budową anatomiczną twarzy, zapewniający doskonałą szczelność maski,</w:t>
            </w:r>
          </w:p>
          <w:p w:rsidR="00872C42" w:rsidRPr="00011C2A" w:rsidRDefault="00DE7A25" w:rsidP="00DE7A25">
            <w:pPr>
              <w:pStyle w:val="Akapitzlist"/>
              <w:numPr>
                <w:ilvl w:val="0"/>
                <w:numId w:val="34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2C42" w:rsidRPr="00011C2A">
              <w:rPr>
                <w:rFonts w:ascii="Arial" w:hAnsi="Arial" w:cs="Arial"/>
              </w:rPr>
              <w:t>nie zawiera lateksu.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516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Elastyczny łącznik karbowany, zespolony podwójnie obrotowym łącznikiem kątowym z portem do odsysania, jednorazowy 15 mm F/22 mm F, sterylny, dł. 13 cm + łącznik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150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07B4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2C42" w:rsidRPr="0008325D" w:rsidTr="00D41471">
        <w:trPr>
          <w:trHeight w:val="20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C42" w:rsidRPr="00872C42" w:rsidRDefault="003F3B23" w:rsidP="00872C42">
            <w:pPr>
              <w:snapToGrid w:val="0"/>
              <w:ind w:left="90" w:right="16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872C42" w:rsidRPr="00872C42" w:rsidRDefault="00872C42" w:rsidP="00872C42">
            <w:pPr>
              <w:snapToGrid w:val="0"/>
              <w:ind w:right="22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C42" w:rsidRPr="0008325D" w:rsidRDefault="00872C42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872C42" w:rsidRPr="0008325D" w:rsidRDefault="00872C42" w:rsidP="00872C42">
      <w:pPr>
        <w:ind w:left="-540"/>
        <w:rPr>
          <w:rFonts w:ascii="Arial" w:hAnsi="Arial" w:cs="Arial"/>
        </w:rPr>
      </w:pPr>
    </w:p>
    <w:p w:rsidR="00DE7A25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DE7A25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DE7A25" w:rsidRPr="00155456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3F3B23" w:rsidRDefault="003F3B23" w:rsidP="003F3B23">
      <w:pPr>
        <w:ind w:right="-1009"/>
        <w:jc w:val="center"/>
        <w:rPr>
          <w:rFonts w:ascii="Arial" w:hAnsi="Arial" w:cs="Arial"/>
          <w:b/>
        </w:rPr>
      </w:pPr>
    </w:p>
    <w:p w:rsidR="00D41471" w:rsidRDefault="00D41471" w:rsidP="003F3B23">
      <w:pPr>
        <w:ind w:right="-1009"/>
        <w:jc w:val="center"/>
        <w:rPr>
          <w:rFonts w:ascii="Arial" w:hAnsi="Arial" w:cs="Arial"/>
          <w:b/>
        </w:rPr>
      </w:pPr>
    </w:p>
    <w:p w:rsidR="00D41471" w:rsidRDefault="00D41471" w:rsidP="003F3B23">
      <w:pPr>
        <w:ind w:right="-1009"/>
        <w:jc w:val="center"/>
        <w:rPr>
          <w:rFonts w:ascii="Arial" w:hAnsi="Arial" w:cs="Arial"/>
          <w:b/>
        </w:rPr>
      </w:pPr>
    </w:p>
    <w:p w:rsidR="003F3B23" w:rsidRDefault="00872C42" w:rsidP="003F3B23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872C42" w:rsidRPr="00FA311E" w:rsidRDefault="00872C42" w:rsidP="003F3B23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A42309" w:rsidRDefault="00A42309" w:rsidP="00872C42">
      <w:pPr>
        <w:ind w:left="-540"/>
        <w:rPr>
          <w:rFonts w:ascii="Arial" w:hAnsi="Arial" w:cs="Arial"/>
          <w:b/>
          <w:u w:val="single"/>
        </w:rPr>
      </w:pPr>
    </w:p>
    <w:p w:rsidR="00A42309" w:rsidRDefault="00A42309" w:rsidP="00872C42">
      <w:pPr>
        <w:ind w:left="-540"/>
        <w:rPr>
          <w:rFonts w:ascii="Arial" w:hAnsi="Arial" w:cs="Arial"/>
          <w:b/>
          <w:u w:val="single"/>
        </w:rPr>
      </w:pPr>
    </w:p>
    <w:p w:rsidR="00A42309" w:rsidRDefault="00A42309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08325D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08325D">
        <w:rPr>
          <w:rFonts w:ascii="Arial" w:hAnsi="Arial" w:cs="Arial"/>
          <w:b/>
          <w:u w:val="single"/>
        </w:rPr>
        <w:t>Grupa 2 – Strzykawki</w:t>
      </w:r>
      <w:r>
        <w:rPr>
          <w:rFonts w:ascii="Arial" w:hAnsi="Arial" w:cs="Arial"/>
          <w:b/>
          <w:u w:val="single"/>
        </w:rPr>
        <w:t xml:space="preserve"> do pomp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6060"/>
        <w:gridCol w:w="726"/>
        <w:gridCol w:w="1134"/>
        <w:gridCol w:w="992"/>
        <w:gridCol w:w="1417"/>
        <w:gridCol w:w="709"/>
        <w:gridCol w:w="1701"/>
        <w:gridCol w:w="1486"/>
      </w:tblGrid>
      <w:tr w:rsidR="003F3B23" w:rsidRPr="001B3557" w:rsidTr="001B3557">
        <w:trPr>
          <w:trHeight w:val="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3B23" w:rsidRPr="001B3557" w:rsidRDefault="003F3B23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3F3B23" w:rsidRPr="00FF4467" w:rsidTr="003F3B23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</w:t>
            </w:r>
            <w:proofErr w:type="spellStart"/>
            <w:r w:rsidRPr="00FF4467">
              <w:rPr>
                <w:rFonts w:ascii="Arial" w:hAnsi="Arial" w:cs="Arial"/>
              </w:rPr>
              <w:t>j.u</w:t>
            </w:r>
            <w:proofErr w:type="spellEnd"/>
            <w:r w:rsidRPr="00FF4467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right="210"/>
              <w:jc w:val="right"/>
              <w:rPr>
                <w:rFonts w:ascii="Arial" w:hAnsi="Arial" w:cs="Arial"/>
              </w:rPr>
            </w:pPr>
          </w:p>
        </w:tc>
      </w:tr>
      <w:tr w:rsidR="003F3B23" w:rsidRPr="00FF4467" w:rsidTr="003F3B23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Pr="00FF4467" w:rsidRDefault="003F3B23" w:rsidP="00780BC6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Strzykawka Janeta 100-150 ml posiadająca podwójną skalę pomiarową oraz podwójne uszczelnienie tłoka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right="210"/>
              <w:jc w:val="right"/>
              <w:rPr>
                <w:rFonts w:ascii="Arial" w:hAnsi="Arial" w:cs="Arial"/>
              </w:rPr>
            </w:pPr>
          </w:p>
        </w:tc>
      </w:tr>
      <w:tr w:rsidR="003F3B23" w:rsidRPr="00FF4467" w:rsidTr="003F3B23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Strzykawka do pobierania gazometrii u noworodka 1 ml MONOVETTE (</w:t>
            </w:r>
            <w:r w:rsidRPr="00FF4467">
              <w:rPr>
                <w:rFonts w:ascii="Arial" w:hAnsi="Arial" w:cs="Arial"/>
                <w:b/>
              </w:rPr>
              <w:t>op. = 100 szt</w:t>
            </w:r>
            <w:r w:rsidRPr="00FF4467">
              <w:rPr>
                <w:rFonts w:ascii="Arial" w:hAnsi="Arial" w:cs="Arial"/>
              </w:rPr>
              <w:t>.)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F4467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right="210"/>
              <w:jc w:val="right"/>
              <w:rPr>
                <w:rFonts w:ascii="Arial" w:hAnsi="Arial" w:cs="Arial"/>
              </w:rPr>
            </w:pPr>
          </w:p>
        </w:tc>
      </w:tr>
      <w:tr w:rsidR="003F3B23" w:rsidRPr="00FF4467" w:rsidTr="003F3B23">
        <w:trPr>
          <w:trHeight w:val="4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numPr>
                <w:ilvl w:val="0"/>
                <w:numId w:val="2"/>
              </w:numPr>
              <w:snapToGrid w:val="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left="120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FF4467">
              <w:rPr>
                <w:rFonts w:ascii="Arial" w:hAnsi="Arial" w:cs="Arial"/>
              </w:rPr>
              <w:t>luer-l</w:t>
            </w:r>
            <w:r w:rsidR="00233CEE">
              <w:rPr>
                <w:rFonts w:ascii="Arial" w:hAnsi="Arial" w:cs="Arial"/>
              </w:rPr>
              <w:t>ock</w:t>
            </w:r>
            <w:proofErr w:type="spellEnd"/>
            <w:r w:rsidR="00233CEE">
              <w:rPr>
                <w:rFonts w:ascii="Arial" w:hAnsi="Arial" w:cs="Arial"/>
              </w:rPr>
              <w:t xml:space="preserve"> do pomp produkcji </w:t>
            </w:r>
            <w:proofErr w:type="spellStart"/>
            <w:r w:rsidR="00233CEE">
              <w:rPr>
                <w:rFonts w:ascii="Arial" w:hAnsi="Arial" w:cs="Arial"/>
              </w:rPr>
              <w:t>Ascor</w:t>
            </w:r>
            <w:proofErr w:type="spellEnd"/>
            <w:r w:rsidR="00233CEE">
              <w:rPr>
                <w:rFonts w:ascii="Arial" w:hAnsi="Arial" w:cs="Arial"/>
              </w:rPr>
              <w:t xml:space="preserve"> S.A</w:t>
            </w:r>
            <w:r w:rsidRPr="00FF4467">
              <w:rPr>
                <w:rFonts w:ascii="Arial" w:hAnsi="Arial" w:cs="Arial"/>
              </w:rPr>
              <w:t>. AP31, AP12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left="13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B23" w:rsidRPr="00FF4467" w:rsidRDefault="003F3B23" w:rsidP="00651620">
            <w:pPr>
              <w:snapToGrid w:val="0"/>
              <w:ind w:right="93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B23" w:rsidRPr="00FF4467" w:rsidRDefault="003F3B23" w:rsidP="00651620">
            <w:pPr>
              <w:snapToGrid w:val="0"/>
              <w:ind w:right="210"/>
              <w:jc w:val="right"/>
              <w:rPr>
                <w:rFonts w:ascii="Arial" w:hAnsi="Arial" w:cs="Arial"/>
              </w:rPr>
            </w:pPr>
          </w:p>
        </w:tc>
      </w:tr>
      <w:tr w:rsidR="00872C42" w:rsidRPr="00FF4467" w:rsidTr="003F3B23">
        <w:trPr>
          <w:trHeight w:val="230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23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FF4467">
              <w:rPr>
                <w:rFonts w:ascii="Arial" w:hAnsi="Arial" w:cs="Arial"/>
                <w:b/>
              </w:rPr>
              <w:t>Razem</w:t>
            </w:r>
          </w:p>
          <w:p w:rsidR="00872C42" w:rsidRPr="00FF4467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FF44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Pr="00FF4467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42" w:rsidRPr="00FF4467" w:rsidRDefault="00872C42" w:rsidP="0065162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C42" w:rsidRPr="00FF4467" w:rsidRDefault="00872C42" w:rsidP="00651620">
            <w:pPr>
              <w:snapToGrid w:val="0"/>
              <w:ind w:right="14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FF4467" w:rsidRDefault="00872C42" w:rsidP="00651620">
            <w:pPr>
              <w:snapToGrid w:val="0"/>
              <w:ind w:right="21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F3B23" w:rsidRDefault="003F3B23" w:rsidP="003F3B23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3F3B23" w:rsidRDefault="003F3B23" w:rsidP="003F3B23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DE7A25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DE7A25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DE7A25" w:rsidRPr="00155456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3F3B23" w:rsidRDefault="003F3B23" w:rsidP="003F3B23">
      <w:pPr>
        <w:ind w:right="-1009"/>
        <w:jc w:val="center"/>
        <w:rPr>
          <w:rFonts w:ascii="Arial" w:hAnsi="Arial" w:cs="Arial"/>
          <w:b/>
        </w:rPr>
      </w:pPr>
    </w:p>
    <w:p w:rsidR="00D41471" w:rsidRDefault="00D41471" w:rsidP="003F3B23">
      <w:pPr>
        <w:ind w:right="-1009"/>
        <w:jc w:val="center"/>
        <w:rPr>
          <w:rFonts w:ascii="Arial" w:hAnsi="Arial" w:cs="Arial"/>
          <w:b/>
        </w:rPr>
      </w:pPr>
    </w:p>
    <w:p w:rsidR="00D41471" w:rsidRDefault="00D41471" w:rsidP="003F3B23">
      <w:pPr>
        <w:ind w:right="-1009"/>
        <w:jc w:val="center"/>
        <w:rPr>
          <w:rFonts w:ascii="Arial" w:hAnsi="Arial" w:cs="Arial"/>
          <w:b/>
        </w:rPr>
      </w:pPr>
    </w:p>
    <w:p w:rsidR="003F3B23" w:rsidRDefault="003F3B23" w:rsidP="003F3B23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3F3B23" w:rsidRPr="00FA311E" w:rsidRDefault="003F3B23" w:rsidP="003F3B23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3F3B23" w:rsidRDefault="003F3B23" w:rsidP="00872C42">
      <w:pPr>
        <w:ind w:left="-540"/>
        <w:rPr>
          <w:rFonts w:ascii="Arial" w:hAnsi="Arial" w:cs="Arial"/>
          <w:b/>
          <w:u w:val="single"/>
        </w:rPr>
      </w:pPr>
    </w:p>
    <w:p w:rsidR="003F3B23" w:rsidRDefault="003F3B23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D212C6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D212C6">
        <w:rPr>
          <w:rFonts w:ascii="Arial" w:hAnsi="Arial" w:cs="Arial"/>
          <w:b/>
          <w:u w:val="single"/>
        </w:rPr>
        <w:lastRenderedPageBreak/>
        <w:t xml:space="preserve">Grupa 3 – Fartuchy maski i osłony 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100"/>
        <w:gridCol w:w="679"/>
        <w:gridCol w:w="1134"/>
        <w:gridCol w:w="1017"/>
        <w:gridCol w:w="1392"/>
        <w:gridCol w:w="709"/>
        <w:gridCol w:w="1701"/>
        <w:gridCol w:w="1418"/>
      </w:tblGrid>
      <w:tr w:rsidR="001B3557" w:rsidRPr="005751A3" w:rsidTr="001B3557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557" w:rsidRPr="005751A3" w:rsidRDefault="001B3557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751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557" w:rsidRPr="005751A3" w:rsidRDefault="001B3557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B3557" w:rsidRPr="005751A3" w:rsidRDefault="001B3557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751A3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557" w:rsidRPr="001B3557" w:rsidRDefault="001B3557" w:rsidP="001B355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ind w:left="120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Koszula pacjenta wykonana z włókniny polipropylenowej 60g/m</w:t>
            </w:r>
            <w:r w:rsidRPr="00F93EA8">
              <w:rPr>
                <w:rFonts w:ascii="Arial" w:hAnsi="Arial" w:cs="Arial"/>
                <w:vertAlign w:val="superscript"/>
              </w:rPr>
              <w:t>2</w:t>
            </w:r>
            <w:r w:rsidRPr="005751A3">
              <w:rPr>
                <w:rFonts w:ascii="Arial" w:hAnsi="Arial" w:cs="Arial"/>
              </w:rPr>
              <w:t>, w kolorze zielony</w:t>
            </w:r>
            <w:r>
              <w:rPr>
                <w:rFonts w:ascii="Arial" w:hAnsi="Arial" w:cs="Arial"/>
              </w:rPr>
              <w:t>m</w:t>
            </w:r>
            <w:r w:rsidRPr="005751A3">
              <w:rPr>
                <w:rFonts w:ascii="Arial" w:hAnsi="Arial" w:cs="Arial"/>
              </w:rPr>
              <w:t>, z wycięciem Y</w:t>
            </w:r>
            <w:r w:rsidR="00F93EA8">
              <w:rPr>
                <w:rFonts w:ascii="Arial" w:hAnsi="Arial" w:cs="Arial"/>
              </w:rPr>
              <w:t>, rozmiary L, XL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720B00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221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F93EA8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20624D">
              <w:rPr>
                <w:rFonts w:ascii="Arial" w:hAnsi="Arial" w:cs="Arial"/>
                <w:color w:val="000000"/>
              </w:rPr>
              <w:t>Fartuch medyczny jednorazowego</w:t>
            </w:r>
            <w:r w:rsidRPr="005751A3">
              <w:rPr>
                <w:rFonts w:ascii="Arial" w:hAnsi="Arial" w:cs="Arial"/>
                <w:color w:val="000000"/>
              </w:rPr>
              <w:t xml:space="preserve"> użytku </w:t>
            </w:r>
            <w:r>
              <w:rPr>
                <w:rFonts w:ascii="Arial" w:hAnsi="Arial" w:cs="Arial"/>
                <w:color w:val="000000"/>
              </w:rPr>
              <w:t xml:space="preserve">z </w:t>
            </w:r>
            <w:r w:rsidRPr="005751A3">
              <w:rPr>
                <w:rFonts w:ascii="Arial" w:hAnsi="Arial" w:cs="Arial"/>
                <w:color w:val="000000"/>
              </w:rPr>
              <w:t>rękawami  zakończonymi  mankietem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5751A3">
              <w:rPr>
                <w:rFonts w:ascii="Arial" w:hAnsi="Arial" w:cs="Arial"/>
                <w:color w:val="000000"/>
              </w:rPr>
              <w:t xml:space="preserve"> wykonany z włókniny polipropylenowej o </w:t>
            </w:r>
            <w:r w:rsidRPr="00211934">
              <w:rPr>
                <w:rFonts w:ascii="Arial" w:hAnsi="Arial" w:cs="Arial"/>
              </w:rPr>
              <w:t>gramaturze min 20g/</w:t>
            </w:r>
            <w:proofErr w:type="spellStart"/>
            <w:r w:rsidRPr="00211934">
              <w:rPr>
                <w:rFonts w:ascii="Arial" w:hAnsi="Arial" w:cs="Arial"/>
              </w:rPr>
              <w:t>m²</w:t>
            </w:r>
            <w:proofErr w:type="spellEnd"/>
            <w:r w:rsidRPr="00211934">
              <w:rPr>
                <w:rFonts w:ascii="Arial" w:hAnsi="Arial" w:cs="Arial"/>
              </w:rPr>
              <w:t>, wiązany na troki w talii oraz na szyi, rozmiary: L, XL niejałowy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720B00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2600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221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720B00">
              <w:rPr>
                <w:rFonts w:ascii="Arial" w:hAnsi="Arial" w:cs="Arial"/>
                <w:color w:val="000000"/>
              </w:rPr>
              <w:t xml:space="preserve">Komplet pościelowy wykonany z włókniny polipropylenowej, </w:t>
            </w:r>
            <w:r>
              <w:rPr>
                <w:rFonts w:ascii="Arial" w:hAnsi="Arial" w:cs="Arial"/>
                <w:color w:val="000000"/>
              </w:rPr>
              <w:br/>
            </w:r>
            <w:r w:rsidRPr="00720B00">
              <w:rPr>
                <w:rFonts w:ascii="Arial" w:hAnsi="Arial" w:cs="Arial"/>
                <w:color w:val="000000"/>
              </w:rPr>
              <w:t>o gramaturze min</w:t>
            </w:r>
            <w:r w:rsidRPr="005751A3">
              <w:rPr>
                <w:rFonts w:ascii="Arial" w:hAnsi="Arial" w:cs="Arial"/>
                <w:color w:val="000000"/>
              </w:rPr>
              <w:t xml:space="preserve"> 25g</w:t>
            </w:r>
            <w:r w:rsidR="00F93EA8">
              <w:rPr>
                <w:rFonts w:ascii="Arial" w:hAnsi="Arial" w:cs="Arial"/>
                <w:color w:val="000000"/>
              </w:rPr>
              <w:t>/m</w:t>
            </w:r>
            <w:r w:rsidR="00F93EA8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751A3">
              <w:rPr>
                <w:rFonts w:ascii="Arial" w:hAnsi="Arial" w:cs="Arial"/>
                <w:color w:val="000000"/>
              </w:rPr>
              <w:t> zawierający:</w:t>
            </w:r>
          </w:p>
          <w:p w:rsidR="001B3557" w:rsidRPr="005751A3" w:rsidRDefault="001B3557" w:rsidP="00DE7A25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prześcieradło: 150 cm x 210 cm</w:t>
            </w:r>
          </w:p>
          <w:p w:rsidR="001B3557" w:rsidRPr="005751A3" w:rsidRDefault="001B3557" w:rsidP="00DE7A25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poszwę na kołdrę: 160 cm x 210 cm</w:t>
            </w:r>
          </w:p>
          <w:p w:rsidR="001B3557" w:rsidRPr="005751A3" w:rsidRDefault="001B3557" w:rsidP="00DE7A25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poszewkę na poduszkę: 70 cm x 80 cm</w:t>
            </w:r>
          </w:p>
          <w:p w:rsidR="001B3557" w:rsidRPr="005751A3" w:rsidRDefault="001B3557" w:rsidP="00DE7A25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  <w:color w:val="000000"/>
              </w:rPr>
              <w:t>jednorazowego użytku, niejałowy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720B00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221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D41471" w:rsidRDefault="001B3557" w:rsidP="004C7D68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720B00">
              <w:rPr>
                <w:rFonts w:ascii="Arial" w:hAnsi="Arial" w:cs="Arial"/>
              </w:rPr>
              <w:t xml:space="preserve">Czepek pielęgniarski </w:t>
            </w:r>
            <w:r w:rsidR="00D41471" w:rsidRPr="00720B00">
              <w:rPr>
                <w:rFonts w:ascii="Arial" w:hAnsi="Arial" w:cs="Arial"/>
              </w:rPr>
              <w:t>jednorazowego użytku, niejałowy</w:t>
            </w:r>
            <w:r w:rsidR="00D41471">
              <w:rPr>
                <w:rFonts w:ascii="Arial" w:hAnsi="Arial" w:cs="Arial"/>
              </w:rPr>
              <w:t>,</w:t>
            </w:r>
            <w:r w:rsidR="00D41471" w:rsidRPr="00720B00">
              <w:rPr>
                <w:rFonts w:ascii="Arial" w:hAnsi="Arial" w:cs="Arial"/>
              </w:rPr>
              <w:t xml:space="preserve"> </w:t>
            </w:r>
            <w:r w:rsidRPr="00720B00">
              <w:rPr>
                <w:rFonts w:ascii="Arial" w:hAnsi="Arial" w:cs="Arial"/>
              </w:rPr>
              <w:t>typu rondo – wykonany z przewiewnej włókniny polipropylenowej ściągany gumką</w:t>
            </w:r>
            <w:r w:rsidR="004C7D68"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 w:rsidR="004C7D68"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 w:rsidR="004C7D68"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 w:rsidR="00D41471"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 w:rsidR="00D41471">
              <w:rPr>
                <w:rFonts w:ascii="Arial" w:hAnsi="Arial" w:cs="Arial"/>
              </w:rPr>
              <w:t>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720B00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0B0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3500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221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D41471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. Głębokość części przedniej umożliwiająca wywinięcie </w:t>
            </w:r>
            <w:r>
              <w:rPr>
                <w:rFonts w:ascii="Arial" w:hAnsi="Arial" w:cs="Arial"/>
                <w:color w:val="000000"/>
              </w:rPr>
              <w:br/>
            </w:r>
            <w:r w:rsidRPr="005751A3">
              <w:rPr>
                <w:rFonts w:ascii="Arial" w:hAnsi="Arial" w:cs="Arial"/>
                <w:color w:val="000000"/>
              </w:rPr>
              <w:t>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D41471">
              <w:rPr>
                <w:rFonts w:ascii="Arial" w:hAnsi="Arial" w:cs="Arial"/>
                <w:color w:val="000000"/>
              </w:rPr>
              <w:t>O</w:t>
            </w:r>
            <w:r w:rsidRPr="005751A3">
              <w:rPr>
                <w:rFonts w:ascii="Arial" w:hAnsi="Arial" w:cs="Arial"/>
                <w:color w:val="000000"/>
              </w:rPr>
              <w:t>pakowani</w:t>
            </w:r>
            <w:r w:rsidR="00D41471">
              <w:rPr>
                <w:rFonts w:ascii="Arial" w:hAnsi="Arial" w:cs="Arial"/>
                <w:color w:val="000000"/>
              </w:rPr>
              <w:t>e</w:t>
            </w:r>
            <w:r w:rsidRPr="005751A3">
              <w:rPr>
                <w:rFonts w:ascii="Arial" w:hAnsi="Arial" w:cs="Arial"/>
                <w:color w:val="000000"/>
              </w:rPr>
              <w:t xml:space="preserve"> </w:t>
            </w:r>
            <w:r w:rsidR="00D41471">
              <w:rPr>
                <w:rFonts w:ascii="Arial" w:hAnsi="Arial" w:cs="Arial"/>
                <w:color w:val="000000"/>
              </w:rPr>
              <w:t>(</w:t>
            </w:r>
            <w:r w:rsidRPr="005751A3">
              <w:rPr>
                <w:rFonts w:ascii="Arial" w:hAnsi="Arial" w:cs="Arial"/>
                <w:color w:val="000000"/>
              </w:rPr>
              <w:t>a'100 szt.</w:t>
            </w:r>
            <w:r w:rsidR="00D41471">
              <w:rPr>
                <w:rFonts w:ascii="Arial" w:hAnsi="Arial" w:cs="Arial"/>
                <w:color w:val="000000"/>
              </w:rPr>
              <w:t xml:space="preserve">) - </w:t>
            </w:r>
            <w:r w:rsidRPr="005751A3">
              <w:rPr>
                <w:rFonts w:ascii="Arial" w:hAnsi="Arial" w:cs="Arial"/>
                <w:color w:val="000000"/>
              </w:rPr>
              <w:t>kartonik umożliwiając</w:t>
            </w:r>
            <w:r w:rsidR="00D41471"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sztuk.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720B00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0B0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3500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D41471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Serweta 3 warstwowa (włóknina + laminat + włóknina)  </w:t>
            </w:r>
            <w:r>
              <w:rPr>
                <w:rFonts w:ascii="Arial" w:hAnsi="Arial" w:cs="Arial"/>
                <w:color w:val="000000"/>
              </w:rPr>
              <w:br/>
            </w:r>
            <w:r w:rsidRPr="005751A3">
              <w:rPr>
                <w:rFonts w:ascii="Arial" w:hAnsi="Arial" w:cs="Arial"/>
                <w:color w:val="000000"/>
              </w:rPr>
              <w:t>z centralnym otworem przylepnym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>- Serweta o wymiarach</w:t>
            </w:r>
            <w:r>
              <w:rPr>
                <w:rFonts w:ascii="Arial" w:hAnsi="Arial" w:cs="Arial"/>
                <w:color w:val="000000"/>
              </w:rPr>
              <w:br/>
            </w:r>
            <w:r w:rsidRPr="005751A3">
              <w:rPr>
                <w:rFonts w:ascii="Arial" w:hAnsi="Arial" w:cs="Arial"/>
                <w:color w:val="000000"/>
              </w:rPr>
              <w:t>50 x 75 cm i przylepnym otworze 6 cm x 8 cm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DB55F7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DB55F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800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C6089D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DB55F7">
              <w:rPr>
                <w:rFonts w:ascii="Arial" w:hAnsi="Arial" w:cs="Arial"/>
              </w:rPr>
              <w:t>Osłona na kończynę  70 x 120</w:t>
            </w:r>
            <w:r>
              <w:rPr>
                <w:rFonts w:ascii="Arial" w:hAnsi="Arial" w:cs="Arial"/>
              </w:rPr>
              <w:t xml:space="preserve"> cm, </w:t>
            </w:r>
            <w:r w:rsidRPr="00DB55F7">
              <w:rPr>
                <w:rFonts w:ascii="Arial" w:hAnsi="Arial" w:cs="Arial"/>
              </w:rPr>
              <w:t>jałowa, sterylizowana radiacyjnie</w:t>
            </w:r>
            <w:r w:rsidRPr="005751A3">
              <w:rPr>
                <w:rFonts w:ascii="Arial" w:hAnsi="Arial" w:cs="Arial"/>
                <w:color w:val="000000"/>
              </w:rPr>
              <w:t>. Opakowanie papier - folia. Pakowane po 2 sztuki</w:t>
            </w:r>
            <w:r w:rsidRPr="005751A3">
              <w:rPr>
                <w:rFonts w:ascii="Arial" w:hAnsi="Arial" w:cs="Arial"/>
                <w:color w:val="1F497D"/>
              </w:rPr>
              <w:t>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DB55F7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B55F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816BC7" w:rsidRDefault="001B3557" w:rsidP="0065162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1B3557" w:rsidRPr="005751A3" w:rsidRDefault="001B3557" w:rsidP="00651620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, złożona teleskopowo. Na jednym końcu posiada kartonowy sztywnik wokół otworu osłony z oznaczeniem kierunku rozwijania osłony, na drugim końcu perforację umożliwiającą wysunięcie </w:t>
            </w:r>
            <w:r w:rsidRPr="005751A3">
              <w:rPr>
                <w:rFonts w:ascii="Arial" w:hAnsi="Arial" w:cs="Arial"/>
                <w:color w:val="000000"/>
              </w:rPr>
              <w:lastRenderedPageBreak/>
              <w:t>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1B3557" w:rsidRPr="005751A3" w:rsidRDefault="001B3557" w:rsidP="00651620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DB55F7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DB55F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800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4E4EA4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C6089D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Osłona na urządzenia - typu "beret" </w:t>
            </w:r>
            <w:r w:rsidR="00C6089D" w:rsidRPr="004E4EA4">
              <w:rPr>
                <w:rFonts w:ascii="Arial" w:hAnsi="Arial" w:cs="Arial"/>
              </w:rPr>
              <w:t>o wymiarach</w:t>
            </w:r>
            <w:r w:rsidR="00C6089D">
              <w:rPr>
                <w:rFonts w:ascii="Arial" w:hAnsi="Arial" w:cs="Arial"/>
              </w:rPr>
              <w:t xml:space="preserve"> </w:t>
            </w:r>
            <w:r w:rsidR="00C6089D" w:rsidRPr="004E4EA4">
              <w:rPr>
                <w:rFonts w:ascii="Arial" w:hAnsi="Arial" w:cs="Arial"/>
              </w:rPr>
              <w:t xml:space="preserve">105 cm x 105 cm </w:t>
            </w:r>
            <w:r w:rsidRPr="004E4EA4">
              <w:rPr>
                <w:rFonts w:ascii="Arial" w:hAnsi="Arial" w:cs="Arial"/>
              </w:rPr>
              <w:t xml:space="preserve">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 w:rsidR="00C6089D"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4E4EA4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250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4E4EA4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4E4EA4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C6089D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Maska chirurgiczna </w:t>
            </w:r>
            <w:r w:rsidR="00C6089D" w:rsidRPr="004E4EA4">
              <w:rPr>
                <w:rFonts w:ascii="Arial" w:hAnsi="Arial" w:cs="Arial"/>
              </w:rPr>
              <w:t xml:space="preserve"> jednorazowego użytku, niejałowa </w:t>
            </w:r>
            <w:r w:rsidRPr="004E4EA4">
              <w:rPr>
                <w:rFonts w:ascii="Arial" w:hAnsi="Arial" w:cs="Arial"/>
              </w:rPr>
              <w:t xml:space="preserve">z gumką </w:t>
            </w:r>
            <w:r w:rsidR="00C6089D">
              <w:rPr>
                <w:rFonts w:ascii="Arial" w:hAnsi="Arial" w:cs="Arial"/>
              </w:rPr>
              <w:t>lub</w:t>
            </w:r>
            <w:r w:rsidRPr="004E4EA4">
              <w:rPr>
                <w:rFonts w:ascii="Arial" w:hAnsi="Arial" w:cs="Arial"/>
              </w:rPr>
              <w:t xml:space="preserve"> z tasiemką - wykonana z trzech warstw niepylącej i hipoalergicznej włókniny z wkładką modelującą na nos, z gumkami zakładanymi na uszy lub wiązana na troki (zamiennie)</w:t>
            </w:r>
            <w:r w:rsidR="00C6089D">
              <w:rPr>
                <w:rFonts w:ascii="Arial" w:hAnsi="Arial" w:cs="Arial"/>
              </w:rPr>
              <w:t>,</w:t>
            </w:r>
            <w:r w:rsidR="00C6089D" w:rsidRPr="004E4EA4">
              <w:rPr>
                <w:rFonts w:ascii="Arial" w:hAnsi="Arial" w:cs="Arial"/>
              </w:rPr>
              <w:t xml:space="preserve"> skuteczność filtracji bakterii: BFE &gt;98%</w:t>
            </w:r>
            <w:r w:rsidR="00C6089D">
              <w:rPr>
                <w:rFonts w:ascii="Arial" w:hAnsi="Arial" w:cs="Arial"/>
              </w:rPr>
              <w:t>.O</w:t>
            </w:r>
            <w:r w:rsidRPr="004E4EA4">
              <w:rPr>
                <w:rFonts w:ascii="Arial" w:hAnsi="Arial" w:cs="Arial"/>
              </w:rPr>
              <w:t>pakowan</w:t>
            </w:r>
            <w:r w:rsidR="00C6089D">
              <w:rPr>
                <w:rFonts w:ascii="Arial" w:hAnsi="Arial" w:cs="Arial"/>
              </w:rPr>
              <w:t>i</w:t>
            </w:r>
            <w:r w:rsidRPr="004E4EA4">
              <w:rPr>
                <w:rFonts w:ascii="Arial" w:hAnsi="Arial" w:cs="Arial"/>
              </w:rPr>
              <w:t xml:space="preserve">e </w:t>
            </w:r>
            <w:r w:rsidR="00C6089D">
              <w:rPr>
                <w:rFonts w:ascii="Arial" w:hAnsi="Arial" w:cs="Arial"/>
              </w:rPr>
              <w:t>-</w:t>
            </w:r>
            <w:r w:rsidRPr="004E4EA4">
              <w:rPr>
                <w:rFonts w:ascii="Arial" w:hAnsi="Arial" w:cs="Arial"/>
              </w:rPr>
              <w:t xml:space="preserve"> wygodny w użytkowaniu kartonik umożliwiający wyjmowanie pojedynczych sztuk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4E4EA4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10000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4E4EA4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4E4EA4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507C7" w:rsidRDefault="001B3557" w:rsidP="0065162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Podkład bibułowy 2 warstwowy, perforowany 50 cm x 50 m perforacja co 50 cm , materiał 100 % celuloza bielona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507C7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600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1B3557">
        <w:trPr>
          <w:trHeight w:val="2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557" w:rsidRPr="005751A3" w:rsidRDefault="001B3557" w:rsidP="00651620">
            <w:pPr>
              <w:numPr>
                <w:ilvl w:val="0"/>
                <w:numId w:val="13"/>
              </w:num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557" w:rsidRPr="005751A3" w:rsidRDefault="001B3557" w:rsidP="006A7BDA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</w:rPr>
              <w:t>Koc ogrzewający wykonany z dwóch stron z włókniny 22g/m</w:t>
            </w:r>
            <w:r w:rsidRPr="004C7D68">
              <w:rPr>
                <w:rFonts w:ascii="Arial" w:hAnsi="Arial" w:cs="Arial"/>
                <w:vertAlign w:val="superscript"/>
              </w:rPr>
              <w:t>2</w:t>
            </w:r>
            <w:r w:rsidRPr="005751A3">
              <w:rPr>
                <w:rFonts w:ascii="Arial" w:hAnsi="Arial" w:cs="Arial"/>
              </w:rPr>
              <w:t xml:space="preserve">  z poliestrowym wypełnieniem 60g/m</w:t>
            </w:r>
            <w:r w:rsidRPr="004C7D68">
              <w:rPr>
                <w:rFonts w:ascii="Arial" w:hAnsi="Arial" w:cs="Arial"/>
                <w:vertAlign w:val="superscript"/>
              </w:rPr>
              <w:t>2</w:t>
            </w:r>
            <w:r w:rsidRPr="005751A3">
              <w:rPr>
                <w:rFonts w:ascii="Arial" w:hAnsi="Arial" w:cs="Arial"/>
              </w:rPr>
              <w:t>. Rozmiar 110 x 210cm</w:t>
            </w:r>
            <w:r w:rsidR="00C6089D">
              <w:rPr>
                <w:rFonts w:ascii="Arial" w:hAnsi="Arial" w:cs="Arial"/>
              </w:rPr>
              <w:t>. Szwy ultradźwię</w:t>
            </w:r>
            <w:r w:rsidRPr="005751A3">
              <w:rPr>
                <w:rFonts w:ascii="Arial" w:hAnsi="Arial" w:cs="Arial"/>
              </w:rPr>
              <w:t>kowe.</w:t>
            </w:r>
            <w:r w:rsidR="00C6089D">
              <w:rPr>
                <w:rFonts w:ascii="Arial" w:hAnsi="Arial" w:cs="Arial"/>
              </w:rPr>
              <w:t xml:space="preserve"> </w:t>
            </w:r>
            <w:r w:rsidRPr="005751A3">
              <w:rPr>
                <w:rFonts w:ascii="Arial" w:hAnsi="Arial" w:cs="Arial"/>
              </w:rPr>
              <w:t>Jednorazowego użytku.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557" w:rsidRPr="005507C7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751A3">
              <w:rPr>
                <w:rFonts w:ascii="Arial" w:hAnsi="Arial" w:cs="Arial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  <w:tr w:rsidR="001B3557" w:rsidRPr="005751A3" w:rsidTr="00651620">
        <w:trPr>
          <w:trHeight w:val="23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1B3557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Razem</w:t>
            </w:r>
          </w:p>
          <w:p w:rsidR="001B3557" w:rsidRPr="005751A3" w:rsidRDefault="001B3557" w:rsidP="00651620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7" w:rsidRPr="005751A3" w:rsidRDefault="001B3557" w:rsidP="00651620">
            <w:pPr>
              <w:snapToGrid w:val="0"/>
              <w:spacing w:line="360" w:lineRule="auto"/>
              <w:ind w:right="79"/>
              <w:jc w:val="right"/>
              <w:rPr>
                <w:rFonts w:ascii="Arial" w:hAnsi="Arial" w:cs="Arial"/>
              </w:rPr>
            </w:pPr>
          </w:p>
        </w:tc>
      </w:tr>
    </w:tbl>
    <w:p w:rsidR="00872C42" w:rsidRPr="005751A3" w:rsidRDefault="00872C42" w:rsidP="00872C42">
      <w:pPr>
        <w:ind w:left="-540"/>
        <w:rPr>
          <w:rFonts w:ascii="Arial" w:hAnsi="Arial" w:cs="Arial"/>
        </w:rPr>
      </w:pPr>
    </w:p>
    <w:p w:rsidR="00DE7A25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DE7A25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DE7A25" w:rsidRPr="00155456" w:rsidRDefault="00DE7A25" w:rsidP="00DE7A2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4F4523" w:rsidRDefault="004F4523" w:rsidP="004F4523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4F4523" w:rsidRDefault="004F4523" w:rsidP="004F4523">
      <w:pPr>
        <w:ind w:right="-1009"/>
        <w:jc w:val="center"/>
        <w:rPr>
          <w:rFonts w:ascii="Arial" w:hAnsi="Arial" w:cs="Arial"/>
          <w:b/>
        </w:rPr>
      </w:pPr>
    </w:p>
    <w:p w:rsidR="00C6089D" w:rsidRDefault="00C6089D" w:rsidP="004F4523">
      <w:pPr>
        <w:ind w:right="-1009"/>
        <w:jc w:val="center"/>
        <w:rPr>
          <w:rFonts w:ascii="Arial" w:hAnsi="Arial" w:cs="Arial"/>
          <w:b/>
        </w:rPr>
      </w:pPr>
    </w:p>
    <w:p w:rsidR="00C6089D" w:rsidRDefault="00C6089D" w:rsidP="004F4523">
      <w:pPr>
        <w:ind w:right="-1009"/>
        <w:jc w:val="center"/>
        <w:rPr>
          <w:rFonts w:ascii="Arial" w:hAnsi="Arial" w:cs="Arial"/>
          <w:b/>
        </w:rPr>
      </w:pPr>
    </w:p>
    <w:p w:rsidR="004F4523" w:rsidRDefault="004F4523" w:rsidP="004F4523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4F4523" w:rsidRPr="00FA311E" w:rsidRDefault="004F4523" w:rsidP="004F4523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872C42" w:rsidRPr="005751A3" w:rsidRDefault="00872C42" w:rsidP="00872C42">
      <w:pPr>
        <w:ind w:left="-540" w:right="625"/>
        <w:jc w:val="both"/>
        <w:rPr>
          <w:rFonts w:ascii="Arial" w:hAnsi="Arial" w:cs="Arial"/>
          <w:b/>
        </w:rPr>
      </w:pPr>
    </w:p>
    <w:p w:rsidR="00872C42" w:rsidRDefault="00872C42" w:rsidP="00872C42">
      <w:pPr>
        <w:ind w:right="-1009"/>
        <w:jc w:val="center"/>
        <w:rPr>
          <w:rFonts w:ascii="Arial" w:hAnsi="Arial" w:cs="Arial"/>
          <w:b/>
        </w:rPr>
      </w:pPr>
    </w:p>
    <w:p w:rsidR="00C6089D" w:rsidRDefault="00C6089D" w:rsidP="00872C42">
      <w:pPr>
        <w:ind w:right="-1009"/>
        <w:jc w:val="center"/>
        <w:rPr>
          <w:rFonts w:ascii="Arial" w:hAnsi="Arial" w:cs="Arial"/>
          <w:b/>
        </w:rPr>
      </w:pPr>
    </w:p>
    <w:p w:rsidR="00C6089D" w:rsidRDefault="00C6089D" w:rsidP="00872C42">
      <w:pPr>
        <w:ind w:right="-1009"/>
        <w:jc w:val="center"/>
        <w:rPr>
          <w:rFonts w:ascii="Arial" w:hAnsi="Arial" w:cs="Arial"/>
          <w:b/>
        </w:rPr>
      </w:pPr>
    </w:p>
    <w:p w:rsidR="007F5A66" w:rsidRDefault="007F5A66" w:rsidP="00872C42">
      <w:pPr>
        <w:ind w:right="-1009"/>
        <w:jc w:val="center"/>
        <w:rPr>
          <w:rFonts w:ascii="Arial" w:hAnsi="Arial" w:cs="Arial"/>
          <w:b/>
        </w:rPr>
      </w:pPr>
    </w:p>
    <w:p w:rsidR="007F5A66" w:rsidRDefault="007F5A66" w:rsidP="00872C42">
      <w:pPr>
        <w:ind w:right="-1009"/>
        <w:jc w:val="center"/>
        <w:rPr>
          <w:rFonts w:ascii="Arial" w:hAnsi="Arial" w:cs="Arial"/>
          <w:b/>
        </w:rPr>
      </w:pPr>
    </w:p>
    <w:p w:rsidR="00C6089D" w:rsidRPr="00F56307" w:rsidRDefault="00C6089D" w:rsidP="00872C42">
      <w:pPr>
        <w:ind w:right="-1009"/>
        <w:jc w:val="center"/>
        <w:rPr>
          <w:rFonts w:ascii="Arial" w:hAnsi="Arial" w:cs="Arial"/>
          <w:b/>
        </w:rPr>
      </w:pPr>
    </w:p>
    <w:p w:rsidR="00A42309" w:rsidRDefault="00A42309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F56307">
        <w:rPr>
          <w:rFonts w:ascii="Arial" w:hAnsi="Arial" w:cs="Arial"/>
          <w:b/>
          <w:u w:val="single"/>
        </w:rPr>
        <w:t>Grupa 4 - Igły,</w:t>
      </w:r>
      <w:r>
        <w:rPr>
          <w:rFonts w:ascii="Arial" w:hAnsi="Arial" w:cs="Arial"/>
          <w:b/>
          <w:u w:val="single"/>
        </w:rPr>
        <w:t xml:space="preserve"> </w:t>
      </w:r>
      <w:r w:rsidRPr="00F56307">
        <w:rPr>
          <w:rFonts w:ascii="Arial" w:hAnsi="Arial" w:cs="Arial"/>
          <w:b/>
          <w:u w:val="single"/>
        </w:rPr>
        <w:t xml:space="preserve">kaniule </w:t>
      </w: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"/>
        <w:gridCol w:w="6181"/>
        <w:gridCol w:w="662"/>
        <w:gridCol w:w="1063"/>
        <w:gridCol w:w="992"/>
        <w:gridCol w:w="1417"/>
        <w:gridCol w:w="709"/>
        <w:gridCol w:w="1701"/>
        <w:gridCol w:w="1418"/>
      </w:tblGrid>
      <w:tr w:rsidR="00651620" w:rsidTr="00A42309">
        <w:trPr>
          <w:trHeight w:val="21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Default="00651620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Default="00651620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51620" w:rsidRPr="001B3557" w:rsidRDefault="00651620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68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0,7 x 20 mm (± 1 mm), dren dł. minimum 30 cm </w:t>
            </w:r>
          </w:p>
          <w:p w:rsidR="00651620" w:rsidRPr="004C7D68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 w:rsidRPr="004C7D68">
              <w:rPr>
                <w:rFonts w:ascii="Arial" w:hAnsi="Arial" w:cs="Arial"/>
              </w:rPr>
              <w:t>(op.</w:t>
            </w:r>
            <w:r w:rsidR="007F5A66">
              <w:rPr>
                <w:rFonts w:ascii="Arial" w:hAnsi="Arial" w:cs="Arial"/>
              </w:rPr>
              <w:t xml:space="preserve"> -</w:t>
            </w:r>
            <w:r w:rsidRPr="004C7D68">
              <w:rPr>
                <w:rFonts w:ascii="Arial" w:hAnsi="Arial" w:cs="Arial"/>
              </w:rPr>
              <w:t xml:space="preserve"> 50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penów insulinowych 0,33 x 12 mm </w:t>
            </w:r>
            <w:r w:rsidRPr="004C7D68">
              <w:rPr>
                <w:rFonts w:ascii="Arial" w:hAnsi="Arial" w:cs="Arial"/>
              </w:rPr>
              <w:t>(op.- 100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bezpiecznego pobierania i rozpuszczania leków z otworem bocznym 1,2 mm (op. - 100 szt.)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Pr="00006462" w:rsidRDefault="00546CBB" w:rsidP="00546C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="00651620" w:rsidRPr="00006462"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 xml:space="preserve">0,7 x 19 mm, 24 G przepływ 23ml/min </w:t>
            </w:r>
            <w:r w:rsidR="00651620"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z teflonu (FEP), z 2 paskami kontrastującymi w RTG, z zaworem  portu górnego,  ze </w:t>
            </w:r>
            <w:r>
              <w:rPr>
                <w:rFonts w:ascii="Arial" w:hAnsi="Arial" w:cs="Arial"/>
              </w:rPr>
              <w:t>s</w:t>
            </w:r>
            <w:r w:rsidR="00651620" w:rsidRPr="00006462">
              <w:rPr>
                <w:rFonts w:ascii="Arial" w:hAnsi="Arial" w:cs="Arial"/>
              </w:rPr>
              <w:t>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Pr="00006462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Pr="00006462" w:rsidRDefault="00546CBB" w:rsidP="00546C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="00651620"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0,9 x 25 mm, 22 G przepływ 36ml/min</w:t>
            </w:r>
            <w:r>
              <w:rPr>
                <w:rFonts w:ascii="Arial" w:hAnsi="Arial" w:cs="Arial"/>
              </w:rPr>
              <w:t>,</w:t>
            </w:r>
            <w:r w:rsidRPr="00006462">
              <w:rPr>
                <w:rFonts w:ascii="Arial" w:hAnsi="Arial" w:cs="Arial"/>
              </w:rPr>
              <w:t xml:space="preserve"> </w:t>
            </w:r>
            <w:r w:rsidR="00651620"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z teflonu (FEP), z 2 paskami kontrastującymi w RTG, z zaworem  portu górnego, ze skrzydełkami, sterylizowane EO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Pr="00006462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Pr="00006462" w:rsidRDefault="00546CBB" w:rsidP="00546C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="00651620"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1,1 x 32 mm, 20 G przepływ 65ml/min,</w:t>
            </w:r>
            <w:r>
              <w:rPr>
                <w:rFonts w:ascii="Arial" w:hAnsi="Arial" w:cs="Arial"/>
              </w:rPr>
              <w:t xml:space="preserve"> </w:t>
            </w:r>
            <w:r w:rsidR="00651620"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z teflonu (FEP), z 2 paskami kontrastującymi w RTG, z zaworem portu górnego, ze skrzydełkami, sterylizowane EO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Pr="00006462" w:rsidRDefault="00546CBB" w:rsidP="00546C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="00651620"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1,3 x 45 mm, 18 G przepływ 95ml/min,</w:t>
            </w:r>
            <w:r>
              <w:rPr>
                <w:rFonts w:ascii="Arial" w:hAnsi="Arial" w:cs="Arial"/>
              </w:rPr>
              <w:t xml:space="preserve"> </w:t>
            </w:r>
            <w:r w:rsidR="00651620"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z teflonu (FEP), z 2 paskami kontrastującymi w RTG,</w:t>
            </w:r>
            <w:r>
              <w:rPr>
                <w:rFonts w:ascii="Arial" w:hAnsi="Arial" w:cs="Arial"/>
              </w:rPr>
              <w:t xml:space="preserve"> </w:t>
            </w:r>
            <w:r w:rsidR="00651620" w:rsidRPr="00006462">
              <w:rPr>
                <w:rFonts w:ascii="Arial" w:hAnsi="Arial" w:cs="Arial"/>
              </w:rPr>
              <w:t xml:space="preserve">z zaworem  portu górnego, ze skrzydełkami, sterylizowane EO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Pr="00006462" w:rsidRDefault="00546CBB" w:rsidP="00546C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="00651620" w:rsidRPr="00006462"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1,7 x 45 mm, 16 G przepływ 200ml/min,</w:t>
            </w:r>
            <w:r>
              <w:rPr>
                <w:rFonts w:ascii="Arial" w:hAnsi="Arial" w:cs="Arial"/>
              </w:rPr>
              <w:t xml:space="preserve"> wykonana</w:t>
            </w:r>
            <w:r w:rsidR="00651620" w:rsidRPr="00006462">
              <w:rPr>
                <w:rFonts w:ascii="Arial" w:hAnsi="Arial" w:cs="Arial"/>
              </w:rPr>
              <w:t xml:space="preserve"> z teflonu (FEP), z 2 paskami kontrastującymi w RTG ,z zaworem  portu górnego, ze skrzydełkami,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546C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Pr="00006462" w:rsidRDefault="00546CBB" w:rsidP="00546C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="00651620"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</w:t>
            </w:r>
            <w:r w:rsidRPr="00006462">
              <w:rPr>
                <w:rFonts w:ascii="Arial" w:hAnsi="Arial" w:cs="Arial"/>
              </w:rPr>
              <w:t>1,5 x 45 mm 17G przepływ 142ml/min</w:t>
            </w:r>
            <w:r w:rsidR="00CA6994">
              <w:rPr>
                <w:rFonts w:ascii="Arial" w:hAnsi="Arial" w:cs="Arial"/>
              </w:rPr>
              <w:t xml:space="preserve">, </w:t>
            </w:r>
            <w:r w:rsidRPr="00006462">
              <w:rPr>
                <w:rFonts w:ascii="Arial" w:hAnsi="Arial" w:cs="Arial"/>
              </w:rPr>
              <w:t xml:space="preserve"> </w:t>
            </w:r>
            <w:r w:rsidR="00651620"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="00651620" w:rsidRPr="00006462">
              <w:rPr>
                <w:rFonts w:ascii="Arial" w:hAnsi="Arial" w:cs="Arial"/>
              </w:rPr>
              <w:t xml:space="preserve"> z teflonu (FEP), z 2 paskami kontrastującymi w RTG,</w:t>
            </w:r>
            <w:r>
              <w:rPr>
                <w:rFonts w:ascii="Arial" w:hAnsi="Arial" w:cs="Arial"/>
              </w:rPr>
              <w:t xml:space="preserve"> </w:t>
            </w:r>
            <w:r w:rsidR="00651620" w:rsidRPr="00006462">
              <w:rPr>
                <w:rFonts w:ascii="Arial" w:hAnsi="Arial" w:cs="Arial"/>
              </w:rPr>
              <w:t>z zaworem  portu górnego, ze skrzydełkami, sterylizowane EO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651620" w:rsidTr="00651620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P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51620">
              <w:rPr>
                <w:rFonts w:ascii="Arial" w:hAnsi="Arial" w:cs="Arial"/>
                <w:b/>
              </w:rPr>
              <w:t>Razem</w:t>
            </w:r>
          </w:p>
          <w:p w:rsidR="00651620" w:rsidRDefault="0065162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20" w:rsidRDefault="00651620" w:rsidP="00651620">
            <w:pPr>
              <w:snapToGrid w:val="0"/>
              <w:spacing w:line="276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lastRenderedPageBreak/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651620">
      <w:pPr>
        <w:ind w:right="-1009"/>
        <w:jc w:val="center"/>
        <w:rPr>
          <w:rFonts w:ascii="Arial" w:hAnsi="Arial" w:cs="Arial"/>
          <w:b/>
        </w:rPr>
      </w:pPr>
    </w:p>
    <w:p w:rsidR="00651620" w:rsidRDefault="00651620" w:rsidP="0065162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51620" w:rsidRPr="00FA311E" w:rsidRDefault="00651620" w:rsidP="0065162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651620" w:rsidRPr="005751A3" w:rsidRDefault="00651620" w:rsidP="00651620">
      <w:pPr>
        <w:ind w:left="-540" w:right="625"/>
        <w:jc w:val="both"/>
        <w:rPr>
          <w:rFonts w:ascii="Arial" w:hAnsi="Arial" w:cs="Arial"/>
          <w:b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651620" w:rsidRDefault="00651620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7F5A66" w:rsidRDefault="007F5A66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A42309" w:rsidRDefault="00A42309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5 - Strzykawki</w:t>
      </w:r>
    </w:p>
    <w:p w:rsidR="00872C42" w:rsidRDefault="00872C42" w:rsidP="00872C42"/>
    <w:tbl>
      <w:tblPr>
        <w:tblW w:w="0" w:type="auto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"/>
        <w:gridCol w:w="6181"/>
        <w:gridCol w:w="662"/>
        <w:gridCol w:w="1063"/>
        <w:gridCol w:w="992"/>
        <w:gridCol w:w="1417"/>
        <w:gridCol w:w="709"/>
        <w:gridCol w:w="1701"/>
        <w:gridCol w:w="1418"/>
      </w:tblGrid>
      <w:tr w:rsidR="00883C32" w:rsidTr="00A42309">
        <w:trPr>
          <w:trHeight w:val="23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Default="00883C32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CE4282" w:rsidRDefault="00883C32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4282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3C32" w:rsidRPr="001B3557" w:rsidRDefault="00883C32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883C32" w:rsidTr="00C6089D">
        <w:trPr>
          <w:cantSplit/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9"/>
              </w:numPr>
              <w:tabs>
                <w:tab w:val="left" w:pos="186"/>
              </w:tabs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CE4282" w:rsidRDefault="00883C32" w:rsidP="00780BC6">
            <w:pPr>
              <w:snapToGrid w:val="0"/>
              <w:ind w:left="119"/>
              <w:rPr>
                <w:rFonts w:ascii="Arial" w:hAnsi="Arial" w:cs="Arial"/>
              </w:rPr>
            </w:pPr>
            <w:r w:rsidRPr="00A6124F">
              <w:rPr>
                <w:rFonts w:ascii="Arial" w:hAnsi="Arial" w:cs="Arial"/>
                <w:bCs/>
              </w:rPr>
              <w:t>Strzykawka 3-częściowa</w:t>
            </w:r>
            <w:r w:rsidRPr="00CE4282">
              <w:rPr>
                <w:rFonts w:ascii="Arial" w:hAnsi="Arial" w:cs="Arial"/>
              </w:rPr>
              <w:t xml:space="preserve"> LUER o pojemności 2ml (rozszerzonej </w:t>
            </w:r>
            <w:r>
              <w:rPr>
                <w:rFonts w:ascii="Arial" w:hAnsi="Arial" w:cs="Arial"/>
              </w:rPr>
              <w:br/>
              <w:t>do</w:t>
            </w:r>
            <w:r w:rsidRPr="00CE4282">
              <w:rPr>
                <w:rFonts w:ascii="Arial" w:hAnsi="Arial" w:cs="Arial"/>
              </w:rPr>
              <w:t xml:space="preserve"> 2,5 ml).</w:t>
            </w:r>
            <w:r w:rsidR="00780BC6">
              <w:rPr>
                <w:rFonts w:ascii="Arial" w:hAnsi="Arial" w:cs="Arial"/>
              </w:rPr>
              <w:t xml:space="preserve"> </w:t>
            </w:r>
            <w:r w:rsidRPr="00CE4282">
              <w:rPr>
                <w:rFonts w:ascii="Arial" w:hAnsi="Arial" w:cs="Arial"/>
              </w:rPr>
              <w:t>Tłok w kolorze kontrastującym z czterostronnym podcięciem. Logo producenta na korpusie. Sterylna, pakowana pojedynczo w  </w:t>
            </w:r>
            <w:proofErr w:type="spellStart"/>
            <w:r w:rsidRPr="00CE4282">
              <w:rPr>
                <w:rFonts w:ascii="Arial" w:hAnsi="Arial" w:cs="Arial"/>
              </w:rPr>
              <w:t>blister-pack</w:t>
            </w:r>
            <w:proofErr w:type="spellEnd"/>
            <w:r w:rsidRPr="00CE4282">
              <w:rPr>
                <w:rFonts w:ascii="Arial" w:hAnsi="Arial" w:cs="Arial"/>
              </w:rPr>
              <w:t xml:space="preserve">. </w:t>
            </w:r>
            <w:r w:rsidR="00BC59E7">
              <w:rPr>
                <w:rFonts w:ascii="Arial" w:hAnsi="Arial" w:cs="Arial"/>
              </w:rPr>
              <w:t>(op</w:t>
            </w:r>
            <w:r w:rsidR="00780BC6">
              <w:rPr>
                <w:rFonts w:ascii="Arial" w:hAnsi="Arial" w:cs="Arial"/>
              </w:rPr>
              <w:t>.</w:t>
            </w:r>
            <w:r w:rsidR="00BC59E7">
              <w:rPr>
                <w:rFonts w:ascii="Arial" w:hAnsi="Arial" w:cs="Arial"/>
              </w:rPr>
              <w:t xml:space="preserve"> -</w:t>
            </w:r>
            <w:r w:rsidRPr="00CE4282">
              <w:rPr>
                <w:rFonts w:ascii="Arial" w:hAnsi="Arial" w:cs="Arial"/>
              </w:rPr>
              <w:t>100 szt.</w:t>
            </w:r>
            <w:r w:rsidR="00BC59E7">
              <w:rPr>
                <w:rFonts w:ascii="Arial" w:hAnsi="Arial" w:cs="Arial"/>
              </w:rPr>
              <w:t>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DC271E" w:rsidRDefault="00883C32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883C32" w:rsidTr="00C6089D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CE4282" w:rsidRDefault="00883C32" w:rsidP="00780BC6">
            <w:pPr>
              <w:snapToGrid w:val="0"/>
              <w:ind w:left="120"/>
              <w:rPr>
                <w:rFonts w:ascii="Arial" w:hAnsi="Arial" w:cs="Arial"/>
              </w:rPr>
            </w:pPr>
            <w:r w:rsidRPr="00CE4282">
              <w:rPr>
                <w:rFonts w:ascii="Arial" w:hAnsi="Arial" w:cs="Arial"/>
              </w:rPr>
              <w:t xml:space="preserve">Strzykawka 3-częściowa LUER o pojemności 5ml (rozszerzonej </w:t>
            </w:r>
            <w:r>
              <w:rPr>
                <w:rFonts w:ascii="Arial" w:hAnsi="Arial" w:cs="Arial"/>
              </w:rPr>
              <w:br/>
              <w:t>do 5,5</w:t>
            </w:r>
            <w:r w:rsidRPr="00CE4282">
              <w:rPr>
                <w:rFonts w:ascii="Arial" w:hAnsi="Arial" w:cs="Arial"/>
              </w:rPr>
              <w:t xml:space="preserve"> ml).Tłok w kolorze kontrastującym z czterostronnym podcięciem. Logo producenta na korpusie. Sterylna, pakowana pojedynczo w  </w:t>
            </w:r>
            <w:proofErr w:type="spellStart"/>
            <w:r w:rsidRPr="00CE4282">
              <w:rPr>
                <w:rFonts w:ascii="Arial" w:hAnsi="Arial" w:cs="Arial"/>
              </w:rPr>
              <w:t>blister-pack</w:t>
            </w:r>
            <w:proofErr w:type="spellEnd"/>
            <w:r w:rsidRPr="00CE4282">
              <w:rPr>
                <w:rFonts w:ascii="Arial" w:hAnsi="Arial" w:cs="Arial"/>
              </w:rPr>
              <w:t xml:space="preserve">. </w:t>
            </w:r>
            <w:r w:rsidR="00BC59E7">
              <w:rPr>
                <w:rFonts w:ascii="Arial" w:hAnsi="Arial" w:cs="Arial"/>
              </w:rPr>
              <w:t>(op</w:t>
            </w:r>
            <w:r w:rsidR="00780BC6">
              <w:rPr>
                <w:rFonts w:ascii="Arial" w:hAnsi="Arial" w:cs="Arial"/>
              </w:rPr>
              <w:t>.</w:t>
            </w:r>
            <w:r w:rsidR="00BC59E7">
              <w:rPr>
                <w:rFonts w:ascii="Arial" w:hAnsi="Arial" w:cs="Arial"/>
              </w:rPr>
              <w:t xml:space="preserve"> -</w:t>
            </w:r>
            <w:r w:rsidR="00BC59E7" w:rsidRPr="00CE4282">
              <w:rPr>
                <w:rFonts w:ascii="Arial" w:hAnsi="Arial" w:cs="Arial"/>
              </w:rPr>
              <w:t>100 szt.</w:t>
            </w:r>
            <w:r w:rsidR="00BC59E7">
              <w:rPr>
                <w:rFonts w:ascii="Arial" w:hAnsi="Arial" w:cs="Arial"/>
              </w:rPr>
              <w:t>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DC271E" w:rsidRDefault="00883C32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883C32" w:rsidTr="00C6089D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CE4282" w:rsidRDefault="00883C32" w:rsidP="00780BC6">
            <w:pPr>
              <w:snapToGrid w:val="0"/>
              <w:ind w:left="120"/>
              <w:rPr>
                <w:rFonts w:ascii="Arial" w:hAnsi="Arial" w:cs="Arial"/>
              </w:rPr>
            </w:pPr>
            <w:r w:rsidRPr="00CE4282">
              <w:rPr>
                <w:rFonts w:ascii="Arial" w:hAnsi="Arial" w:cs="Arial"/>
              </w:rPr>
              <w:t xml:space="preserve">Strzykawka 3-częściowa LUER o pojemności 10ml (rozszerzonej </w:t>
            </w:r>
            <w:r>
              <w:rPr>
                <w:rFonts w:ascii="Arial" w:hAnsi="Arial" w:cs="Arial"/>
              </w:rPr>
              <w:br/>
            </w:r>
            <w:r w:rsidRPr="00CE4282">
              <w:rPr>
                <w:rFonts w:ascii="Arial" w:hAnsi="Arial" w:cs="Arial"/>
              </w:rPr>
              <w:t>od 11 ml.  Tłok w kolorze kontrastującym z czterostronnym podcięciem. Logo producenta na korpusie. Sterylna, pakowana pojedynczo w  </w:t>
            </w:r>
            <w:proofErr w:type="spellStart"/>
            <w:r w:rsidRPr="00CE4282">
              <w:rPr>
                <w:rFonts w:ascii="Arial" w:hAnsi="Arial" w:cs="Arial"/>
              </w:rPr>
              <w:t>blister-pack</w:t>
            </w:r>
            <w:proofErr w:type="spellEnd"/>
            <w:r w:rsidRPr="00CE4282">
              <w:rPr>
                <w:rFonts w:ascii="Arial" w:hAnsi="Arial" w:cs="Arial"/>
              </w:rPr>
              <w:t xml:space="preserve">. </w:t>
            </w:r>
            <w:r w:rsidR="00BC59E7">
              <w:rPr>
                <w:rFonts w:ascii="Arial" w:hAnsi="Arial" w:cs="Arial"/>
              </w:rPr>
              <w:t>(op</w:t>
            </w:r>
            <w:r w:rsidR="00780BC6">
              <w:rPr>
                <w:rFonts w:ascii="Arial" w:hAnsi="Arial" w:cs="Arial"/>
              </w:rPr>
              <w:t>.</w:t>
            </w:r>
            <w:r w:rsidR="00BC59E7">
              <w:rPr>
                <w:rFonts w:ascii="Arial" w:hAnsi="Arial" w:cs="Arial"/>
              </w:rPr>
              <w:t xml:space="preserve"> -</w:t>
            </w:r>
            <w:r w:rsidR="00BC59E7" w:rsidRPr="00CE4282">
              <w:rPr>
                <w:rFonts w:ascii="Arial" w:hAnsi="Arial" w:cs="Arial"/>
              </w:rPr>
              <w:t>100 szt.</w:t>
            </w:r>
            <w:r w:rsidR="00BC59E7">
              <w:rPr>
                <w:rFonts w:ascii="Arial" w:hAnsi="Arial" w:cs="Arial"/>
              </w:rPr>
              <w:t>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DC271E" w:rsidRDefault="00883C32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883C32" w:rsidTr="00C6089D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CE4282" w:rsidRDefault="00883C32" w:rsidP="00780BC6">
            <w:pPr>
              <w:snapToGrid w:val="0"/>
              <w:ind w:left="120"/>
              <w:rPr>
                <w:rFonts w:ascii="Arial" w:hAnsi="Arial" w:cs="Arial"/>
              </w:rPr>
            </w:pPr>
            <w:r w:rsidRPr="00CE4282">
              <w:rPr>
                <w:rFonts w:ascii="Arial" w:hAnsi="Arial" w:cs="Arial"/>
              </w:rPr>
              <w:t xml:space="preserve">Strzykawka 3-częściowa LUER o pojemności 20ml (rozszerzonej </w:t>
            </w:r>
            <w:r>
              <w:rPr>
                <w:rFonts w:ascii="Arial" w:hAnsi="Arial" w:cs="Arial"/>
              </w:rPr>
              <w:br/>
              <w:t>do</w:t>
            </w:r>
            <w:r w:rsidRPr="00CE4282">
              <w:rPr>
                <w:rFonts w:ascii="Arial" w:hAnsi="Arial" w:cs="Arial"/>
              </w:rPr>
              <w:t xml:space="preserve"> 22 ml). Tłok w kolorze kontrastującym z czterostronnym podcięciem. Logo producenta na korpusie. </w:t>
            </w:r>
            <w:r w:rsidR="003A67C5" w:rsidRPr="00CE4282">
              <w:rPr>
                <w:rFonts w:ascii="Arial" w:hAnsi="Arial" w:cs="Arial"/>
              </w:rPr>
              <w:t>Sterylna, pakowana pojedynczo w  </w:t>
            </w:r>
            <w:proofErr w:type="spellStart"/>
            <w:r w:rsidR="003A67C5" w:rsidRPr="00CE4282">
              <w:rPr>
                <w:rFonts w:ascii="Arial" w:hAnsi="Arial" w:cs="Arial"/>
              </w:rPr>
              <w:t>blister-pack</w:t>
            </w:r>
            <w:proofErr w:type="spellEnd"/>
            <w:r w:rsidR="003A67C5" w:rsidRPr="00CE4282">
              <w:rPr>
                <w:rFonts w:ascii="Arial" w:hAnsi="Arial" w:cs="Arial"/>
              </w:rPr>
              <w:t xml:space="preserve">. </w:t>
            </w:r>
            <w:r w:rsidR="00BC59E7">
              <w:rPr>
                <w:rFonts w:ascii="Arial" w:hAnsi="Arial" w:cs="Arial"/>
              </w:rPr>
              <w:t>(op</w:t>
            </w:r>
            <w:r w:rsidR="00780BC6">
              <w:rPr>
                <w:rFonts w:ascii="Arial" w:hAnsi="Arial" w:cs="Arial"/>
              </w:rPr>
              <w:t>.</w:t>
            </w:r>
            <w:r w:rsidR="00BC59E7">
              <w:rPr>
                <w:rFonts w:ascii="Arial" w:hAnsi="Arial" w:cs="Arial"/>
              </w:rPr>
              <w:t xml:space="preserve"> -</w:t>
            </w:r>
            <w:r w:rsidR="00BC59E7" w:rsidRPr="00CE4282">
              <w:rPr>
                <w:rFonts w:ascii="Arial" w:hAnsi="Arial" w:cs="Arial"/>
              </w:rPr>
              <w:t>100 szt.</w:t>
            </w:r>
            <w:r w:rsidR="00BC59E7">
              <w:rPr>
                <w:rFonts w:ascii="Arial" w:hAnsi="Arial" w:cs="Arial"/>
              </w:rPr>
              <w:t>)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DC271E" w:rsidRDefault="00883C32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883C32" w:rsidRPr="001819B7" w:rsidTr="00C6089D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497C1A">
            <w:pPr>
              <w:suppressAutoHyphens w:val="0"/>
              <w:overflowPunct/>
              <w:autoSpaceDE/>
              <w:spacing w:before="100" w:beforeAutospacing="1"/>
              <w:ind w:left="109"/>
              <w:textAlignment w:val="auto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  <w:bCs/>
                <w:lang w:eastAsia="pl-PL"/>
              </w:rPr>
              <w:t>Strzykawka insulinowa</w:t>
            </w:r>
            <w:r w:rsidRPr="001819B7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97C1A" w:rsidRPr="001819B7">
              <w:rPr>
                <w:rFonts w:ascii="Arial" w:hAnsi="Arial" w:cs="Arial"/>
                <w:lang w:eastAsia="pl-PL"/>
              </w:rPr>
              <w:t>3-</w:t>
            </w:r>
            <w:r w:rsidR="0025363C" w:rsidRPr="001819B7">
              <w:rPr>
                <w:rFonts w:ascii="Arial" w:hAnsi="Arial" w:cs="Arial"/>
                <w:lang w:eastAsia="pl-PL"/>
              </w:rPr>
              <w:t xml:space="preserve">częściowa o pojemności 1 </w:t>
            </w:r>
            <w:r w:rsidR="00497C1A" w:rsidRPr="001819B7">
              <w:rPr>
                <w:rFonts w:ascii="Arial" w:hAnsi="Arial" w:cs="Arial"/>
                <w:lang w:eastAsia="pl-PL"/>
              </w:rPr>
              <w:t>m</w:t>
            </w:r>
            <w:r w:rsidR="0025363C" w:rsidRPr="001819B7">
              <w:rPr>
                <w:rFonts w:ascii="Arial" w:hAnsi="Arial" w:cs="Arial"/>
                <w:lang w:eastAsia="pl-PL"/>
              </w:rPr>
              <w:t>l.</w:t>
            </w:r>
            <w:r w:rsidR="00497C1A" w:rsidRPr="001819B7">
              <w:rPr>
                <w:rFonts w:ascii="Arial" w:hAnsi="Arial" w:cs="Arial"/>
                <w:lang w:eastAsia="pl-PL"/>
              </w:rPr>
              <w:t>, p</w:t>
            </w:r>
            <w:r w:rsidRPr="001819B7">
              <w:rPr>
                <w:rFonts w:ascii="Arial" w:hAnsi="Arial" w:cs="Arial"/>
                <w:lang w:eastAsia="pl-PL"/>
              </w:rPr>
              <w:t xml:space="preserve">rzeznaczona do podawania insuliny, w komplecie z igłą </w:t>
            </w:r>
            <w:r w:rsidR="00780BC6" w:rsidRPr="001819B7">
              <w:rPr>
                <w:rFonts w:ascii="Arial" w:hAnsi="Arial" w:cs="Arial"/>
                <w:lang w:eastAsia="pl-PL"/>
              </w:rPr>
              <w:t>(</w:t>
            </w:r>
            <w:r w:rsidR="0025363C" w:rsidRPr="001819B7">
              <w:rPr>
                <w:rFonts w:ascii="Arial" w:hAnsi="Arial" w:cs="Arial"/>
                <w:lang w:eastAsia="pl-PL"/>
              </w:rPr>
              <w:t>0,4 x 13mm).</w:t>
            </w:r>
            <w:r w:rsidRPr="001819B7">
              <w:rPr>
                <w:rFonts w:ascii="Arial" w:hAnsi="Arial" w:cs="Arial"/>
                <w:lang w:eastAsia="pl-PL"/>
              </w:rPr>
              <w:t xml:space="preserve"> </w:t>
            </w:r>
            <w:r w:rsidR="0025363C" w:rsidRPr="001819B7">
              <w:rPr>
                <w:rFonts w:ascii="Arial" w:hAnsi="Arial" w:cs="Arial"/>
              </w:rPr>
              <w:t>Sterylna, pakowana pojedynczo w  </w:t>
            </w:r>
            <w:proofErr w:type="spellStart"/>
            <w:r w:rsidR="0025363C" w:rsidRPr="001819B7">
              <w:rPr>
                <w:rFonts w:ascii="Arial" w:hAnsi="Arial" w:cs="Arial"/>
              </w:rPr>
              <w:t>blister-pack</w:t>
            </w:r>
            <w:proofErr w:type="spellEnd"/>
            <w:r w:rsidR="0025363C" w:rsidRPr="001819B7">
              <w:rPr>
                <w:rFonts w:ascii="Arial" w:hAnsi="Arial" w:cs="Arial"/>
              </w:rPr>
              <w:t>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883C32" w:rsidRPr="001819B7" w:rsidTr="00C6089D">
        <w:trPr>
          <w:trHeight w:val="20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497C1A">
            <w:pPr>
              <w:suppressAutoHyphens w:val="0"/>
              <w:overflowPunct/>
              <w:autoSpaceDE/>
              <w:spacing w:before="100" w:beforeAutospacing="1"/>
              <w:ind w:left="109"/>
              <w:textAlignment w:val="auto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  <w:bCs/>
                <w:lang w:eastAsia="pl-PL"/>
              </w:rPr>
              <w:t>Strzykawka tuberkulinowa</w:t>
            </w:r>
            <w:r w:rsidRPr="001819B7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1819B7">
              <w:rPr>
                <w:rFonts w:ascii="Arial" w:hAnsi="Arial" w:cs="Arial"/>
                <w:lang w:eastAsia="pl-PL"/>
              </w:rPr>
              <w:t>3</w:t>
            </w:r>
            <w:r w:rsidR="00497C1A" w:rsidRPr="001819B7">
              <w:rPr>
                <w:rFonts w:ascii="Arial" w:hAnsi="Arial" w:cs="Arial"/>
                <w:lang w:eastAsia="pl-PL"/>
              </w:rPr>
              <w:t>-</w:t>
            </w:r>
            <w:r w:rsidRPr="001819B7">
              <w:rPr>
                <w:rFonts w:ascii="Arial" w:hAnsi="Arial" w:cs="Arial"/>
                <w:lang w:eastAsia="pl-PL"/>
              </w:rPr>
              <w:t xml:space="preserve">częściowa </w:t>
            </w:r>
            <w:r w:rsidR="00497C1A" w:rsidRPr="001819B7">
              <w:rPr>
                <w:rFonts w:ascii="Arial" w:hAnsi="Arial" w:cs="Arial"/>
                <w:lang w:eastAsia="pl-PL"/>
              </w:rPr>
              <w:t xml:space="preserve">o pojemności 1 ml., </w:t>
            </w:r>
            <w:r w:rsidRPr="001819B7">
              <w:rPr>
                <w:rFonts w:ascii="Arial" w:hAnsi="Arial" w:cs="Arial"/>
                <w:lang w:eastAsia="pl-PL"/>
              </w:rPr>
              <w:t>ułatwiająca dokładne podawanie leku dzięki skalowaniu co 0,05 ml,  w komplecie z igłą (0,45 x 13 mm)</w:t>
            </w:r>
            <w:r w:rsidR="00497C1A" w:rsidRPr="001819B7">
              <w:rPr>
                <w:rFonts w:ascii="Arial" w:hAnsi="Arial" w:cs="Arial"/>
                <w:lang w:eastAsia="pl-PL"/>
              </w:rPr>
              <w:t xml:space="preserve">. </w:t>
            </w:r>
            <w:r w:rsidR="00497C1A" w:rsidRPr="001819B7">
              <w:rPr>
                <w:rFonts w:ascii="Arial" w:hAnsi="Arial" w:cs="Arial"/>
              </w:rPr>
              <w:t>Sterylna, pakowana pojedynczo w  </w:t>
            </w:r>
            <w:proofErr w:type="spellStart"/>
            <w:r w:rsidR="00497C1A" w:rsidRPr="001819B7">
              <w:rPr>
                <w:rFonts w:ascii="Arial" w:hAnsi="Arial" w:cs="Arial"/>
              </w:rPr>
              <w:t>blister-pack</w:t>
            </w:r>
            <w:proofErr w:type="spellEnd"/>
            <w:r w:rsidR="00497C1A" w:rsidRPr="001819B7">
              <w:rPr>
                <w:rFonts w:ascii="Arial" w:hAnsi="Arial" w:cs="Arial"/>
              </w:rPr>
              <w:t>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C32" w:rsidRPr="001819B7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883C32" w:rsidTr="00AB18E5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883C32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  <w:b/>
              </w:rPr>
            </w:pPr>
            <w:r w:rsidRPr="00883C32">
              <w:rPr>
                <w:rFonts w:ascii="Arial" w:hAnsi="Arial" w:cs="Arial"/>
                <w:b/>
              </w:rPr>
              <w:t>Razem</w:t>
            </w:r>
          </w:p>
          <w:p w:rsidR="00883C32" w:rsidRDefault="00883C32" w:rsidP="00651620">
            <w:pPr>
              <w:snapToGrid w:val="0"/>
              <w:ind w:left="-5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72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>
      <w:pPr>
        <w:ind w:left="-540"/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883C32" w:rsidRDefault="00883C32" w:rsidP="00883C3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883C32" w:rsidRDefault="00883C32" w:rsidP="00883C32">
      <w:pPr>
        <w:ind w:right="-1009"/>
        <w:jc w:val="center"/>
        <w:rPr>
          <w:rFonts w:ascii="Arial" w:hAnsi="Arial" w:cs="Arial"/>
          <w:b/>
        </w:rPr>
      </w:pPr>
    </w:p>
    <w:p w:rsidR="00883C32" w:rsidRDefault="00883C32" w:rsidP="00883C32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883C32" w:rsidRPr="00FA311E" w:rsidRDefault="00883C32" w:rsidP="00883C32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C6089D" w:rsidRDefault="00C6089D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6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Przyrządy do przetaczania płynów i aspirowania leków</w:t>
      </w: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6277"/>
        <w:gridCol w:w="638"/>
        <w:gridCol w:w="1010"/>
        <w:gridCol w:w="992"/>
        <w:gridCol w:w="1417"/>
        <w:gridCol w:w="709"/>
        <w:gridCol w:w="1701"/>
        <w:gridCol w:w="1418"/>
      </w:tblGrid>
      <w:tr w:rsidR="00A42309" w:rsidTr="00A42309">
        <w:trPr>
          <w:trHeight w:val="61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4230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Pr="007F5A66" w:rsidRDefault="00883C32" w:rsidP="00E21087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>Przyrząd do przetaczania płynów infuzyjnych,</w:t>
            </w:r>
            <w:r w:rsidR="00E21087" w:rsidRPr="007F5A66">
              <w:rPr>
                <w:rFonts w:ascii="Arial" w:hAnsi="Arial" w:cs="Arial"/>
                <w:sz w:val="19"/>
                <w:szCs w:val="19"/>
              </w:rPr>
              <w:t xml:space="preserve"> sterylny,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 komora kroplowa </w:t>
            </w:r>
            <w:r w:rsidR="00C03192" w:rsidRPr="007F5A66">
              <w:rPr>
                <w:rFonts w:ascii="Arial" w:hAnsi="Arial" w:cs="Arial"/>
                <w:sz w:val="19"/>
                <w:szCs w:val="19"/>
              </w:rPr>
              <w:t xml:space="preserve">o długości </w:t>
            </w:r>
            <w:r w:rsidRPr="007F5A66">
              <w:rPr>
                <w:rFonts w:ascii="Arial" w:hAnsi="Arial" w:cs="Arial"/>
                <w:sz w:val="19"/>
                <w:szCs w:val="19"/>
              </w:rPr>
              <w:t>minimum 60 mm w części przezroczystej, całość bez zawartości ftalanów, zacisk rolkowy wyposażony w uchwyt na dren oraz możliwość zabezpi</w:t>
            </w:r>
            <w:r w:rsidR="0061255C" w:rsidRPr="007F5A66">
              <w:rPr>
                <w:rFonts w:ascii="Arial" w:hAnsi="Arial" w:cs="Arial"/>
                <w:sz w:val="19"/>
                <w:szCs w:val="19"/>
              </w:rPr>
              <w:t>eczenia igły biorczej po użyciu.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 Opakowanie kolorystyczne folia-papier. Nazwa producenta na samym przedmiocie zamówienia lub opakowaniu jednostkowym.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E21087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>Przyrząd do przetaczania krwi, stery</w:t>
            </w:r>
            <w:r w:rsidR="00E21087" w:rsidRPr="007F5A66">
              <w:rPr>
                <w:rFonts w:ascii="Arial" w:hAnsi="Arial" w:cs="Arial"/>
                <w:sz w:val="19"/>
                <w:szCs w:val="19"/>
              </w:rPr>
              <w:t>lny, komora kroplowa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3E5E0D" w:rsidRPr="007F5A66">
              <w:rPr>
                <w:rFonts w:ascii="Arial" w:hAnsi="Arial" w:cs="Arial"/>
                <w:sz w:val="19"/>
                <w:szCs w:val="19"/>
              </w:rPr>
              <w:t xml:space="preserve">całość bez zawartości ftalanów, </w:t>
            </w:r>
            <w:r w:rsidRPr="007F5A66">
              <w:rPr>
                <w:rFonts w:ascii="Arial" w:hAnsi="Arial" w:cs="Arial"/>
                <w:sz w:val="19"/>
                <w:szCs w:val="19"/>
              </w:rPr>
              <w:t>zacisk rolkowy wyposażony w uchwyt na dren oraz możliwość zabezpieczenia igły biorczej po użyciu, opakowane kolorystyczne folia-papier.</w:t>
            </w:r>
            <w:r w:rsidR="00780BC6" w:rsidRPr="007F5A66">
              <w:rPr>
                <w:rFonts w:ascii="Arial" w:hAnsi="Arial" w:cs="Arial"/>
                <w:sz w:val="19"/>
                <w:szCs w:val="19"/>
              </w:rPr>
              <w:t xml:space="preserve"> Nazwa producenta na samym przedmiocie zamówienia lub opakowaniu jednostkowym.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651620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 xml:space="preserve">Przedłużacz do pomp inf. z  zakończeniem </w:t>
            </w:r>
            <w:proofErr w:type="spellStart"/>
            <w:r w:rsidRPr="007F5A66">
              <w:rPr>
                <w:rFonts w:ascii="Arial" w:hAnsi="Arial" w:cs="Arial"/>
                <w:sz w:val="19"/>
                <w:szCs w:val="19"/>
              </w:rPr>
              <w:t>luer-lock</w:t>
            </w:r>
            <w:proofErr w:type="spellEnd"/>
            <w:r w:rsidRPr="007F5A66">
              <w:rPr>
                <w:rFonts w:ascii="Arial" w:hAnsi="Arial" w:cs="Arial"/>
                <w:sz w:val="19"/>
                <w:szCs w:val="19"/>
              </w:rPr>
              <w:t>, dł. 150 cm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651620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 xml:space="preserve">Przedłużacz do pomp inf. </w:t>
            </w:r>
            <w:proofErr w:type="spellStart"/>
            <w:r w:rsidRPr="007F5A66">
              <w:rPr>
                <w:rFonts w:ascii="Arial" w:hAnsi="Arial" w:cs="Arial"/>
                <w:sz w:val="19"/>
                <w:szCs w:val="19"/>
              </w:rPr>
              <w:t>luer-lock</w:t>
            </w:r>
            <w:proofErr w:type="spellEnd"/>
            <w:r w:rsidRPr="007F5A66">
              <w:rPr>
                <w:rFonts w:ascii="Arial" w:hAnsi="Arial" w:cs="Arial"/>
                <w:sz w:val="19"/>
                <w:szCs w:val="19"/>
              </w:rPr>
              <w:t xml:space="preserve"> bursztynowy, dł. 200 cm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651620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 xml:space="preserve">Przyrząd do długotrwałego aspirowania leków i płynów infuzyjnych </w:t>
            </w:r>
            <w:r w:rsidRPr="007F5A66">
              <w:rPr>
                <w:rFonts w:ascii="Arial" w:hAnsi="Arial" w:cs="Arial"/>
                <w:sz w:val="19"/>
                <w:szCs w:val="19"/>
              </w:rPr>
              <w:br/>
              <w:t>z opakowań zbiorczych z zastawką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DC271E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DC271E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651620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>Przyrząd do przetaczania płynów infuzyjnych z możliwością pomiaru OCŻ z odpowietrznikiem i filtrem p/bakteryjnym na końcu drenu do skali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61255C">
            <w:pPr>
              <w:snapToGrid w:val="0"/>
              <w:ind w:left="120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 xml:space="preserve">Zestaw do przetoczeń z wkładką silikonową (o dł. 220 mm) ASCOSET produkcji </w:t>
            </w:r>
            <w:r w:rsidR="0061255C" w:rsidRPr="007F5A66">
              <w:rPr>
                <w:rFonts w:ascii="Arial" w:hAnsi="Arial" w:cs="Arial"/>
                <w:sz w:val="19"/>
                <w:szCs w:val="19"/>
              </w:rPr>
              <w:t xml:space="preserve">MARGOMED </w:t>
            </w:r>
            <w:r w:rsidRPr="007F5A66">
              <w:rPr>
                <w:rFonts w:ascii="Arial" w:hAnsi="Arial" w:cs="Arial"/>
                <w:sz w:val="19"/>
                <w:szCs w:val="19"/>
              </w:rPr>
              <w:t>lub</w:t>
            </w:r>
            <w:r w:rsidR="0061255C" w:rsidRPr="007F5A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F5A66">
              <w:rPr>
                <w:rFonts w:ascii="Arial" w:hAnsi="Arial" w:cs="Arial"/>
                <w:sz w:val="19"/>
                <w:szCs w:val="19"/>
              </w:rPr>
              <w:t>YALO, do pomp produkcji ASCOR S.A. – AP31, AP12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883C32" w:rsidTr="00883C32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261EF4" w:rsidRDefault="00883C32" w:rsidP="00651620">
            <w:pPr>
              <w:snapToGrid w:val="0"/>
              <w:ind w:left="-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7F5A66" w:rsidRDefault="00883C32" w:rsidP="00E21087">
            <w:pPr>
              <w:snapToGrid w:val="0"/>
              <w:ind w:left="128"/>
              <w:rPr>
                <w:rFonts w:ascii="Arial" w:hAnsi="Arial" w:cs="Arial"/>
                <w:sz w:val="19"/>
                <w:szCs w:val="19"/>
              </w:rPr>
            </w:pPr>
            <w:r w:rsidRPr="007F5A66">
              <w:rPr>
                <w:rFonts w:ascii="Arial" w:hAnsi="Arial" w:cs="Arial"/>
                <w:sz w:val="19"/>
                <w:szCs w:val="19"/>
              </w:rPr>
              <w:t>Przyrząd do przetaczania płynów inf</w:t>
            </w:r>
            <w:r w:rsidR="00C03192" w:rsidRPr="007F5A66">
              <w:rPr>
                <w:rFonts w:ascii="Arial" w:hAnsi="Arial" w:cs="Arial"/>
                <w:sz w:val="19"/>
                <w:szCs w:val="19"/>
              </w:rPr>
              <w:t>uzyjnych bursztynowy</w:t>
            </w:r>
            <w:r w:rsidR="00E21087" w:rsidRPr="007F5A66">
              <w:rPr>
                <w:rFonts w:ascii="Arial" w:hAnsi="Arial" w:cs="Arial"/>
                <w:sz w:val="19"/>
                <w:szCs w:val="19"/>
              </w:rPr>
              <w:t>, sterylny</w:t>
            </w:r>
            <w:r w:rsidR="00C03192" w:rsidRPr="007F5A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1087" w:rsidRPr="007F5A66">
              <w:rPr>
                <w:rFonts w:ascii="Arial" w:hAnsi="Arial" w:cs="Arial"/>
                <w:sz w:val="19"/>
                <w:szCs w:val="19"/>
              </w:rPr>
              <w:br/>
            </w:r>
            <w:r w:rsidR="00C03192" w:rsidRPr="007F5A66">
              <w:rPr>
                <w:rFonts w:ascii="Arial" w:hAnsi="Arial" w:cs="Arial"/>
                <w:sz w:val="19"/>
                <w:szCs w:val="19"/>
              </w:rPr>
              <w:t xml:space="preserve">z workiem o wymiarach 210 mm x 310 mm, </w:t>
            </w:r>
            <w:r w:rsidRPr="007F5A66">
              <w:rPr>
                <w:rFonts w:ascii="Arial" w:hAnsi="Arial" w:cs="Arial"/>
                <w:sz w:val="19"/>
                <w:szCs w:val="19"/>
              </w:rPr>
              <w:t>do osłony p</w:t>
            </w:r>
            <w:r w:rsidR="00C03192" w:rsidRPr="007F5A66">
              <w:rPr>
                <w:rFonts w:ascii="Arial" w:hAnsi="Arial" w:cs="Arial"/>
                <w:sz w:val="19"/>
                <w:szCs w:val="19"/>
              </w:rPr>
              <w:t>odawanego płynu przed światłem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, komora kroplowa </w:t>
            </w:r>
            <w:r w:rsidR="001D0CD0" w:rsidRPr="007F5A66">
              <w:rPr>
                <w:rFonts w:ascii="Arial" w:hAnsi="Arial" w:cs="Arial"/>
                <w:sz w:val="19"/>
                <w:szCs w:val="19"/>
              </w:rPr>
              <w:t>o długości minimum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 50 mm w części przezroczystej, całość </w:t>
            </w:r>
            <w:r w:rsidR="001D0CD0" w:rsidRPr="007F5A66">
              <w:rPr>
                <w:rFonts w:ascii="Arial" w:hAnsi="Arial" w:cs="Arial"/>
                <w:sz w:val="19"/>
                <w:szCs w:val="19"/>
              </w:rPr>
              <w:t>bez zawartości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 ftalanów, zacisk rolkowy wyposażony w uchwyt na dren oraz możliwość zabezpi</w:t>
            </w:r>
            <w:r w:rsidR="001D0CD0" w:rsidRPr="007F5A66">
              <w:rPr>
                <w:rFonts w:ascii="Arial" w:hAnsi="Arial" w:cs="Arial"/>
                <w:sz w:val="19"/>
                <w:szCs w:val="19"/>
              </w:rPr>
              <w:t>eczenia igły biorczej po użyciu.</w:t>
            </w:r>
            <w:r w:rsidRPr="007F5A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D0CD0" w:rsidRPr="007F5A66">
              <w:rPr>
                <w:rFonts w:ascii="Arial" w:hAnsi="Arial" w:cs="Arial"/>
                <w:sz w:val="19"/>
                <w:szCs w:val="19"/>
              </w:rPr>
              <w:t>O</w:t>
            </w:r>
            <w:r w:rsidRPr="007F5A66">
              <w:rPr>
                <w:rFonts w:ascii="Arial" w:hAnsi="Arial" w:cs="Arial"/>
                <w:sz w:val="19"/>
                <w:szCs w:val="19"/>
              </w:rPr>
              <w:t>pakowanie kolorystyczne folia-papier</w:t>
            </w:r>
            <w:r w:rsidR="00E21087" w:rsidRPr="007F5A66">
              <w:rPr>
                <w:rFonts w:ascii="Arial" w:hAnsi="Arial" w:cs="Arial"/>
                <w:sz w:val="19"/>
                <w:szCs w:val="19"/>
              </w:rPr>
              <w:t>. Nazwa producenta na samym przedmiocie zamówienia lub opakowaniu jednostkowym.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261EF4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261EF4" w:rsidRDefault="00A42309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3C32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261EF4" w:rsidRDefault="00883C32" w:rsidP="00651620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261EF4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Default="00883C32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32" w:rsidRPr="00261EF4" w:rsidRDefault="00883C32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32" w:rsidRPr="00261EF4" w:rsidRDefault="00883C32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  <w:tr w:rsidR="00740CB5" w:rsidTr="00AB18E5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CB5" w:rsidRPr="00261EF4" w:rsidRDefault="00740CB5" w:rsidP="00740CB5">
            <w:pPr>
              <w:snapToGrid w:val="0"/>
              <w:ind w:right="148"/>
              <w:jc w:val="right"/>
              <w:rPr>
                <w:rFonts w:ascii="Arial" w:hAnsi="Arial" w:cs="Arial"/>
              </w:rPr>
            </w:pPr>
            <w:r w:rsidRPr="00740C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CB5" w:rsidRPr="00261EF4" w:rsidRDefault="00740CB5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CB5" w:rsidRDefault="00740CB5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CB5" w:rsidRPr="00261EF4" w:rsidRDefault="00740CB5" w:rsidP="00651620">
            <w:pPr>
              <w:snapToGrid w:val="0"/>
              <w:ind w:right="5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B5" w:rsidRPr="00261EF4" w:rsidRDefault="00740CB5" w:rsidP="00651620">
            <w:pPr>
              <w:snapToGrid w:val="0"/>
              <w:ind w:right="32"/>
              <w:jc w:val="right"/>
              <w:rPr>
                <w:rFonts w:ascii="Arial" w:hAnsi="Arial" w:cs="Arial"/>
              </w:rPr>
            </w:pPr>
          </w:p>
        </w:tc>
      </w:tr>
    </w:tbl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740CB5" w:rsidRDefault="00740CB5" w:rsidP="00740CB5">
      <w:pPr>
        <w:spacing w:line="276" w:lineRule="auto"/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740CB5" w:rsidRPr="00FA311E" w:rsidRDefault="00740CB5" w:rsidP="00740CB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Grupa 7 – Sprzęt medyczny jednorazowego użytku różny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A42309" w:rsidTr="00A42309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2309" w:rsidRPr="001B3557" w:rsidRDefault="00A42309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3222CE">
              <w:rPr>
                <w:rFonts w:ascii="Arial" w:hAnsi="Arial" w:cs="Arial"/>
              </w:rPr>
              <w:t>luer-lock</w:t>
            </w:r>
            <w:proofErr w:type="spellEnd"/>
            <w:r w:rsidRPr="003222CE">
              <w:rPr>
                <w:rFonts w:ascii="Arial" w:hAnsi="Arial" w:cs="Arial"/>
              </w:rPr>
              <w:t xml:space="preserve"> biały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niemowląt (różowe, niebieskie)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dorosłych (białe)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61255C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3222CE">
              <w:rPr>
                <w:rFonts w:ascii="Arial" w:hAnsi="Arial" w:cs="Arial"/>
              </w:rPr>
              <w:t>SWANN-MORTON</w:t>
            </w:r>
            <w:proofErr w:type="spellEnd"/>
            <w:r w:rsidRPr="003222CE">
              <w:rPr>
                <w:rFonts w:ascii="Arial" w:hAnsi="Arial" w:cs="Arial"/>
              </w:rPr>
              <w:t>, każde ostrze pojedynczo pakowane, w rozmiarach: 10, 11,15, 20, 22, 24</w:t>
            </w:r>
            <w:r w:rsidR="0061255C">
              <w:rPr>
                <w:rFonts w:ascii="Arial" w:hAnsi="Arial" w:cs="Arial"/>
              </w:rPr>
              <w:t>,</w:t>
            </w:r>
            <w:r w:rsidRPr="003222CE">
              <w:rPr>
                <w:rFonts w:ascii="Arial" w:hAnsi="Arial" w:cs="Arial"/>
              </w:rPr>
              <w:t xml:space="preserve"> nazwa producenta i nr ostrza wygrawerowane bezpośrednio na ostrzu </w:t>
            </w:r>
            <w:r w:rsidRPr="000F17DB">
              <w:rPr>
                <w:rFonts w:ascii="Arial" w:hAnsi="Arial" w:cs="Arial"/>
                <w:b/>
              </w:rPr>
              <w:t>(op. - 100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Zaciskacz do pępowiny </w:t>
            </w:r>
            <w:proofErr w:type="spellStart"/>
            <w:r w:rsidRPr="003222CE">
              <w:rPr>
                <w:rFonts w:ascii="Arial" w:hAnsi="Arial" w:cs="Arial"/>
              </w:rPr>
              <w:t>j.u</w:t>
            </w:r>
            <w:proofErr w:type="spellEnd"/>
            <w:r w:rsidRPr="003222CE">
              <w:rPr>
                <w:rFonts w:ascii="Arial" w:hAnsi="Arial" w:cs="Arial"/>
              </w:rPr>
              <w:t>. mikrobiologiczne czysty, sterylny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Drewniane szpatułki laryngologiczne jałowe pakowane pojedynczo </w:t>
            </w:r>
            <w:r w:rsidRPr="000F17DB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67224D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="001F4BC8"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 xml:space="preserve">450 ml (± 50 ml), sterylne, </w:t>
            </w:r>
            <w:r w:rsidR="00CE622D" w:rsidRPr="0067224D">
              <w:rPr>
                <w:rFonts w:ascii="Arial" w:hAnsi="Arial" w:cs="Arial"/>
              </w:rPr>
              <w:br/>
            </w:r>
            <w:r w:rsidRPr="0067224D">
              <w:rPr>
                <w:rFonts w:ascii="Arial" w:hAnsi="Arial" w:cs="Arial"/>
              </w:rPr>
              <w:t xml:space="preserve">z uniwersalnym wejściem na dren, z drenem łączącym, </w:t>
            </w:r>
            <w:r w:rsidR="00CE622D" w:rsidRPr="0067224D">
              <w:rPr>
                <w:rFonts w:ascii="Arial" w:hAnsi="Arial" w:cs="Arial"/>
              </w:rPr>
              <w:br/>
            </w:r>
            <w:r w:rsidRPr="0067224D">
              <w:rPr>
                <w:rFonts w:ascii="Arial" w:hAnsi="Arial" w:cs="Arial"/>
              </w:rPr>
              <w:t>z wytworzonym fabrycznie podciśnieniem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67224D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>”</w:t>
            </w:r>
            <w:r w:rsidR="001F4BC8" w:rsidRPr="0067224D">
              <w:rPr>
                <w:rFonts w:ascii="Arial" w:hAnsi="Arial" w:cs="Arial"/>
              </w:rPr>
              <w:t xml:space="preserve"> </w:t>
            </w:r>
            <w:r w:rsidR="001F4BC8"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 xml:space="preserve">600 ml (± 50 ml), sterylne, </w:t>
            </w:r>
            <w:r w:rsidR="00CE622D" w:rsidRPr="0067224D">
              <w:rPr>
                <w:rFonts w:ascii="Arial" w:hAnsi="Arial" w:cs="Arial"/>
              </w:rPr>
              <w:br/>
            </w:r>
            <w:r w:rsidRPr="0067224D">
              <w:rPr>
                <w:rFonts w:ascii="Arial" w:hAnsi="Arial" w:cs="Arial"/>
              </w:rPr>
              <w:t xml:space="preserve">z uniwersalnym wejściem na dren, z drenem łączącym, </w:t>
            </w:r>
            <w:r w:rsidR="00CE622D" w:rsidRPr="0067224D">
              <w:rPr>
                <w:rFonts w:ascii="Arial" w:hAnsi="Arial" w:cs="Arial"/>
              </w:rPr>
              <w:br/>
            </w:r>
            <w:r w:rsidRPr="0067224D">
              <w:rPr>
                <w:rFonts w:ascii="Arial" w:hAnsi="Arial" w:cs="Arial"/>
              </w:rPr>
              <w:t>z wytworzonym fabrycznie podciśnieniem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67224D" w:rsidRDefault="000D646E" w:rsidP="00CE622D">
            <w:pPr>
              <w:suppressAutoHyphens w:val="0"/>
              <w:overflowPunct/>
              <w:autoSpaceDE/>
              <w:spacing w:after="100" w:afterAutospacing="1"/>
              <w:ind w:left="120"/>
              <w:textAlignment w:val="auto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  <w:bCs/>
                <w:lang w:eastAsia="pl-PL"/>
              </w:rPr>
              <w:t>Butl</w:t>
            </w:r>
            <w:r w:rsidR="001F4BC8" w:rsidRPr="0067224D">
              <w:rPr>
                <w:rFonts w:ascii="Arial" w:hAnsi="Arial" w:cs="Arial"/>
                <w:bCs/>
                <w:lang w:eastAsia="pl-PL"/>
              </w:rPr>
              <w:t>e</w:t>
            </w:r>
            <w:r w:rsidRPr="0067224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1F4BC8" w:rsidRPr="0067224D">
              <w:rPr>
                <w:rFonts w:ascii="Arial" w:hAnsi="Arial" w:cs="Arial"/>
              </w:rPr>
              <w:t>„</w:t>
            </w:r>
            <w:proofErr w:type="spellStart"/>
            <w:r w:rsidR="001F4BC8" w:rsidRPr="0067224D">
              <w:rPr>
                <w:rFonts w:ascii="Arial" w:hAnsi="Arial" w:cs="Arial"/>
              </w:rPr>
              <w:t>Redona</w:t>
            </w:r>
            <w:proofErr w:type="spellEnd"/>
            <w:r w:rsidR="001F4BC8" w:rsidRPr="0067224D">
              <w:rPr>
                <w:rFonts w:ascii="Arial" w:hAnsi="Arial" w:cs="Arial"/>
              </w:rPr>
              <w:t xml:space="preserve">” </w:t>
            </w:r>
            <w:r w:rsidR="001F4BC8" w:rsidRPr="0067224D">
              <w:rPr>
                <w:rFonts w:ascii="Arial" w:hAnsi="Arial" w:cs="Arial"/>
                <w:bCs/>
                <w:lang w:eastAsia="pl-PL"/>
              </w:rPr>
              <w:t>wymienne</w:t>
            </w:r>
            <w:r w:rsidRPr="0067224D">
              <w:rPr>
                <w:rFonts w:ascii="Arial" w:hAnsi="Arial" w:cs="Arial"/>
                <w:bCs/>
                <w:lang w:eastAsia="pl-PL"/>
              </w:rPr>
              <w:t xml:space="preserve"> do zestawu wysokociśnieniowego</w:t>
            </w:r>
            <w:r w:rsidR="00CE622D" w:rsidRPr="0067224D">
              <w:rPr>
                <w:rFonts w:ascii="Arial" w:hAnsi="Arial" w:cs="Arial"/>
                <w:bCs/>
                <w:lang w:eastAsia="pl-PL"/>
              </w:rPr>
              <w:t>,</w:t>
            </w:r>
            <w:r w:rsidRPr="0067224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CE622D" w:rsidRPr="0067224D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67224D">
              <w:rPr>
                <w:rFonts w:ascii="Arial" w:hAnsi="Arial" w:cs="Arial"/>
                <w:lang w:eastAsia="pl-PL"/>
              </w:rPr>
              <w:t>o pojemności 600 ml</w:t>
            </w:r>
            <w:r w:rsidR="001F4BC8" w:rsidRPr="0067224D">
              <w:rPr>
                <w:rFonts w:ascii="Arial" w:hAnsi="Arial" w:cs="Arial"/>
                <w:lang w:eastAsia="pl-PL"/>
              </w:rPr>
              <w:t>.</w:t>
            </w:r>
            <w:r w:rsidR="001F4BC8" w:rsidRPr="0067224D">
              <w:rPr>
                <w:rFonts w:ascii="Arial" w:hAnsi="Arial" w:cs="Arial"/>
              </w:rPr>
              <w:t xml:space="preserve"> (± 50 ml)</w:t>
            </w:r>
            <w:r w:rsidR="001F4BC8" w:rsidRPr="0067224D">
              <w:rPr>
                <w:rFonts w:ascii="Arial" w:hAnsi="Arial" w:cs="Arial"/>
                <w:lang w:eastAsia="pl-PL"/>
              </w:rPr>
              <w:t>,</w:t>
            </w:r>
            <w:r w:rsidR="001F4BC8" w:rsidRPr="0067224D">
              <w:rPr>
                <w:rFonts w:ascii="Arial" w:hAnsi="Arial" w:cs="Arial"/>
              </w:rPr>
              <w:t xml:space="preserve"> sterylne,</w:t>
            </w:r>
            <w:r w:rsidR="001F4BC8" w:rsidRPr="0067224D">
              <w:rPr>
                <w:rFonts w:ascii="Arial" w:hAnsi="Arial" w:cs="Arial"/>
                <w:lang w:eastAsia="pl-PL"/>
              </w:rPr>
              <w:t xml:space="preserve"> </w:t>
            </w:r>
            <w:r w:rsidRPr="0067224D">
              <w:rPr>
                <w:rFonts w:ascii="Arial" w:hAnsi="Arial" w:cs="Arial"/>
                <w:lang w:eastAsia="pl-PL"/>
              </w:rPr>
              <w:t xml:space="preserve">Butla zakończona łącznikiem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large-lock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 xml:space="preserve"> umożliwiającym szczelne połączenie </w:t>
            </w:r>
            <w:r w:rsidR="00CE622D" w:rsidRPr="0067224D">
              <w:rPr>
                <w:rFonts w:ascii="Arial" w:hAnsi="Arial" w:cs="Arial"/>
                <w:lang w:eastAsia="pl-PL"/>
              </w:rPr>
              <w:br/>
            </w:r>
            <w:r w:rsidRPr="0067224D">
              <w:rPr>
                <w:rFonts w:ascii="Arial" w:hAnsi="Arial" w:cs="Arial"/>
                <w:lang w:eastAsia="pl-PL"/>
              </w:rPr>
              <w:t xml:space="preserve">z drenem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Redona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 xml:space="preserve"> o różnej średnicy od 6</w:t>
            </w:r>
            <w:r w:rsidR="001F4BC8" w:rsidRPr="0067224D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Ch</w:t>
            </w:r>
            <w:proofErr w:type="spellEnd"/>
            <w:r w:rsidRPr="0067224D">
              <w:rPr>
                <w:rFonts w:ascii="Arial" w:hAnsi="Arial" w:cs="Arial"/>
                <w:lang w:eastAsia="pl-PL"/>
              </w:rPr>
              <w:t xml:space="preserve"> do 18 </w:t>
            </w:r>
            <w:proofErr w:type="spellStart"/>
            <w:r w:rsidRPr="0067224D">
              <w:rPr>
                <w:rFonts w:ascii="Arial" w:hAnsi="Arial" w:cs="Arial"/>
                <w:lang w:eastAsia="pl-PL"/>
              </w:rPr>
              <w:t>Ch</w:t>
            </w:r>
            <w:proofErr w:type="spellEnd"/>
            <w:r w:rsidR="00510F24" w:rsidRPr="0067224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510F24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646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Kieliszek do podawania leków jednorazowy </w:t>
            </w:r>
            <w:r w:rsidRPr="000F17DB">
              <w:rPr>
                <w:rFonts w:ascii="Arial" w:hAnsi="Arial" w:cs="Arial"/>
                <w:b/>
              </w:rPr>
              <w:t>(</w:t>
            </w:r>
            <w:r w:rsidRPr="003222CE">
              <w:rPr>
                <w:rFonts w:ascii="Arial" w:hAnsi="Arial" w:cs="Arial"/>
                <w:b/>
              </w:rPr>
              <w:t>op</w:t>
            </w:r>
            <w:r w:rsidRPr="003222CE">
              <w:rPr>
                <w:rFonts w:ascii="Arial" w:hAnsi="Arial" w:cs="Arial"/>
              </w:rPr>
              <w:t xml:space="preserve">. = </w:t>
            </w:r>
            <w:r w:rsidRPr="003222CE">
              <w:rPr>
                <w:rFonts w:ascii="Arial" w:hAnsi="Arial" w:cs="Arial"/>
                <w:b/>
              </w:rPr>
              <w:t>75 szt</w:t>
            </w:r>
            <w:r w:rsidR="00CE3CB9">
              <w:rPr>
                <w:rFonts w:ascii="Arial" w:hAnsi="Arial" w:cs="Arial"/>
                <w:b/>
              </w:rPr>
              <w:t>.</w:t>
            </w:r>
            <w:r w:rsidRPr="003222CE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Fartuch foliowy </w:t>
            </w:r>
            <w:proofErr w:type="spellStart"/>
            <w:r w:rsidRPr="003222CE">
              <w:rPr>
                <w:rFonts w:ascii="Arial" w:hAnsi="Arial" w:cs="Arial"/>
              </w:rPr>
              <w:t>j.u</w:t>
            </w:r>
            <w:proofErr w:type="spellEnd"/>
            <w:r w:rsidRPr="003222CE">
              <w:rPr>
                <w:rFonts w:ascii="Arial" w:hAnsi="Arial" w:cs="Arial"/>
              </w:rPr>
              <w:t>. „</w:t>
            </w:r>
            <w:proofErr w:type="spellStart"/>
            <w:r w:rsidRPr="003222CE">
              <w:rPr>
                <w:rFonts w:ascii="Arial" w:hAnsi="Arial" w:cs="Arial"/>
              </w:rPr>
              <w:t>przedniak</w:t>
            </w:r>
            <w:proofErr w:type="spellEnd"/>
            <w:r w:rsidRPr="003222CE">
              <w:rPr>
                <w:rFonts w:ascii="Arial" w:hAnsi="Arial" w:cs="Arial"/>
              </w:rPr>
              <w:t>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3222CE">
              <w:rPr>
                <w:rFonts w:ascii="Arial" w:hAnsi="Arial" w:cs="Arial"/>
              </w:rPr>
              <w:t>Ch</w:t>
            </w:r>
            <w:proofErr w:type="spellEnd"/>
            <w:r w:rsidRPr="003222CE">
              <w:rPr>
                <w:rFonts w:ascii="Arial" w:hAnsi="Arial" w:cs="Arial"/>
              </w:rPr>
              <w:t xml:space="preserve"> 16 dł. 150-170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Osłonka do otoskopu „</w:t>
            </w:r>
            <w:proofErr w:type="spellStart"/>
            <w:r w:rsidRPr="003222CE">
              <w:rPr>
                <w:rFonts w:ascii="Arial" w:hAnsi="Arial" w:cs="Arial"/>
              </w:rPr>
              <w:t>Packet</w:t>
            </w:r>
            <w:proofErr w:type="spellEnd"/>
            <w:r w:rsidRPr="003222CE">
              <w:rPr>
                <w:rFonts w:ascii="Arial" w:hAnsi="Arial" w:cs="Arial"/>
              </w:rPr>
              <w:t xml:space="preserve"> junior”, </w:t>
            </w:r>
            <w:proofErr w:type="spellStart"/>
            <w:r w:rsidRPr="003222CE">
              <w:rPr>
                <w:rFonts w:ascii="Arial" w:hAnsi="Arial" w:cs="Arial"/>
              </w:rPr>
              <w:t>rozm</w:t>
            </w:r>
            <w:proofErr w:type="spellEnd"/>
            <w:r w:rsidRPr="003222CE">
              <w:rPr>
                <w:rFonts w:ascii="Arial" w:hAnsi="Arial" w:cs="Arial"/>
              </w:rPr>
              <w:t>. 2,75 i 4,25 (</w:t>
            </w:r>
            <w:r w:rsidRPr="003222CE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  <w:b/>
              </w:rPr>
              <w:t>.</w:t>
            </w:r>
            <w:r w:rsidRPr="003222CE">
              <w:rPr>
                <w:rFonts w:ascii="Arial" w:hAnsi="Arial" w:cs="Arial"/>
                <w:b/>
              </w:rPr>
              <w:t xml:space="preserve"> 34 szt</w:t>
            </w:r>
            <w:r w:rsidRPr="003222CE">
              <w:rPr>
                <w:rFonts w:ascii="Arial" w:hAnsi="Arial" w:cs="Arial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Osłonki do głowic </w:t>
            </w:r>
            <w:proofErr w:type="spellStart"/>
            <w:r w:rsidRPr="003222CE">
              <w:rPr>
                <w:rFonts w:ascii="Arial" w:hAnsi="Arial" w:cs="Arial"/>
              </w:rPr>
              <w:t>usg</w:t>
            </w:r>
            <w:proofErr w:type="spellEnd"/>
            <w:r w:rsidRPr="003222CE">
              <w:rPr>
                <w:rFonts w:ascii="Arial" w:hAnsi="Arial" w:cs="Arial"/>
              </w:rPr>
              <w:t xml:space="preserve"> pudrowane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Wieszak plastikowy do worków na mocz, niebieski, dwuramienny, niełączony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Test </w:t>
            </w:r>
            <w:proofErr w:type="spellStart"/>
            <w:r w:rsidRPr="003222CE">
              <w:rPr>
                <w:rFonts w:ascii="Arial" w:hAnsi="Arial" w:cs="Arial"/>
              </w:rPr>
              <w:t>ureazowy</w:t>
            </w:r>
            <w:proofErr w:type="spellEnd"/>
            <w:r w:rsidRPr="003222CE">
              <w:rPr>
                <w:rFonts w:ascii="Arial" w:hAnsi="Arial" w:cs="Arial"/>
              </w:rPr>
              <w:t xml:space="preserve"> na </w:t>
            </w:r>
            <w:proofErr w:type="spellStart"/>
            <w:r w:rsidRPr="003222CE">
              <w:rPr>
                <w:rFonts w:ascii="Arial" w:hAnsi="Arial" w:cs="Arial"/>
              </w:rPr>
              <w:t>Helicobacter</w:t>
            </w:r>
            <w:proofErr w:type="spellEnd"/>
            <w:r w:rsidRPr="003222CE">
              <w:rPr>
                <w:rFonts w:ascii="Arial" w:hAnsi="Arial" w:cs="Arial"/>
              </w:rPr>
              <w:t xml:space="preserve"> </w:t>
            </w:r>
            <w:proofErr w:type="spellStart"/>
            <w:r w:rsidRPr="003222CE">
              <w:rPr>
                <w:rFonts w:ascii="Arial" w:hAnsi="Arial" w:cs="Arial"/>
              </w:rPr>
              <w:t>pylori</w:t>
            </w:r>
            <w:proofErr w:type="spellEnd"/>
            <w:r w:rsidRPr="003222CE">
              <w:rPr>
                <w:rFonts w:ascii="Arial" w:hAnsi="Arial" w:cs="Arial"/>
              </w:rPr>
              <w:t>, mokry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Korek do </w:t>
            </w:r>
            <w:proofErr w:type="spellStart"/>
            <w:r w:rsidRPr="003222CE">
              <w:rPr>
                <w:rFonts w:ascii="Arial" w:hAnsi="Arial" w:cs="Arial"/>
              </w:rPr>
              <w:t>venflonów</w:t>
            </w:r>
            <w:proofErr w:type="spellEnd"/>
            <w:r w:rsidRPr="003222CE">
              <w:rPr>
                <w:rFonts w:ascii="Arial" w:hAnsi="Arial" w:cs="Arial"/>
              </w:rPr>
              <w:t>, biały (pakowany ā 1 szt., sterylny)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077E80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77E80">
              <w:rPr>
                <w:rFonts w:ascii="Arial" w:hAnsi="Arial" w:cs="Arial"/>
              </w:rPr>
              <w:t xml:space="preserve">20000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077E80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Wziernik ginekologiczny, sterylny, 1 x  użytku, niepękający, regulacja zamkiem centralnym (zatyczka blokująca rozwarcie), pakowany pojedynczo, </w:t>
            </w:r>
            <w:proofErr w:type="spellStart"/>
            <w:r w:rsidRPr="003222CE">
              <w:rPr>
                <w:rFonts w:ascii="Arial" w:hAnsi="Arial" w:cs="Arial"/>
              </w:rPr>
              <w:t>rozm</w:t>
            </w:r>
            <w:proofErr w:type="spellEnd"/>
            <w:r w:rsidRPr="003222CE">
              <w:rPr>
                <w:rFonts w:ascii="Arial" w:hAnsi="Arial" w:cs="Arial"/>
              </w:rPr>
              <w:t>. S, M,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3222CE" w:rsidRDefault="000D646E" w:rsidP="004D6CFA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Opaski uciskowe do pobierania krwi , jednorazowe , perforowane , płaskie , pudrowane </w:t>
            </w:r>
            <w:r w:rsidRPr="000F17DB">
              <w:rPr>
                <w:rFonts w:ascii="Arial" w:hAnsi="Arial" w:cs="Arial"/>
                <w:b/>
              </w:rPr>
              <w:t>(op. – rolka po 25 szt</w:t>
            </w:r>
            <w:r>
              <w:rPr>
                <w:rFonts w:ascii="Arial" w:hAnsi="Arial" w:cs="Arial"/>
                <w:b/>
              </w:rPr>
              <w:t>.</w:t>
            </w:r>
            <w:r w:rsidRPr="000F17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A42309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numPr>
                <w:ilvl w:val="0"/>
                <w:numId w:val="19"/>
              </w:numPr>
              <w:tabs>
                <w:tab w:val="left" w:pos="547"/>
              </w:tabs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Pr="0067224D" w:rsidRDefault="000D646E" w:rsidP="0043200F">
            <w:pPr>
              <w:suppressAutoHyphens w:val="0"/>
              <w:overflowPunct/>
              <w:autoSpaceDN w:val="0"/>
              <w:ind w:left="120"/>
              <w:textAlignment w:val="auto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  <w:bCs/>
                <w:lang w:eastAsia="pl-PL"/>
              </w:rPr>
              <w:t xml:space="preserve">Dren łączący </w:t>
            </w:r>
            <w:r w:rsidR="000C0B29" w:rsidRPr="0067224D">
              <w:rPr>
                <w:rFonts w:ascii="Arial" w:hAnsi="Arial" w:cs="Arial"/>
                <w:bCs/>
                <w:lang w:eastAsia="pl-PL"/>
              </w:rPr>
              <w:t xml:space="preserve">- </w:t>
            </w:r>
            <w:r w:rsidR="00240740" w:rsidRPr="0067224D">
              <w:rPr>
                <w:rFonts w:ascii="Arial" w:hAnsi="Arial" w:cs="Arial"/>
                <w:lang w:eastAsia="pl-PL"/>
              </w:rPr>
              <w:t>długoś</w:t>
            </w:r>
            <w:r w:rsidR="000C0B29" w:rsidRPr="0067224D">
              <w:rPr>
                <w:rFonts w:ascii="Arial" w:hAnsi="Arial" w:cs="Arial"/>
                <w:lang w:eastAsia="pl-PL"/>
              </w:rPr>
              <w:t>ć</w:t>
            </w:r>
            <w:r w:rsidR="0043200F">
              <w:rPr>
                <w:rFonts w:ascii="Arial" w:hAnsi="Arial" w:cs="Arial"/>
                <w:lang w:eastAsia="pl-PL"/>
              </w:rPr>
              <w:t xml:space="preserve"> min. 300 cm</w:t>
            </w:r>
            <w:r w:rsidR="00170511" w:rsidRPr="0067224D">
              <w:rPr>
                <w:rFonts w:ascii="Arial" w:hAnsi="Arial" w:cs="Arial"/>
                <w:lang w:eastAsia="pl-PL"/>
              </w:rPr>
              <w:t xml:space="preserve"> - </w:t>
            </w:r>
            <w:r w:rsidRPr="0067224D">
              <w:rPr>
                <w:rFonts w:ascii="Arial" w:hAnsi="Arial" w:cs="Arial"/>
                <w:lang w:eastAsia="pl-PL"/>
              </w:rPr>
              <w:t>do połączenia końcówki do odsysania z urządzeniem ssącym</w:t>
            </w:r>
            <w:r w:rsidR="00CD0CCD" w:rsidRPr="0067224D">
              <w:rPr>
                <w:rFonts w:ascii="Arial" w:hAnsi="Arial" w:cs="Arial"/>
                <w:lang w:eastAsia="pl-PL"/>
              </w:rPr>
              <w:t>,</w:t>
            </w:r>
            <w:r w:rsidR="00240740" w:rsidRPr="0067224D">
              <w:rPr>
                <w:rFonts w:ascii="Arial" w:hAnsi="Arial" w:cs="Arial"/>
                <w:lang w:eastAsia="pl-PL"/>
              </w:rPr>
              <w:t xml:space="preserve"> </w:t>
            </w:r>
            <w:r w:rsidR="000C0B29" w:rsidRPr="0067224D">
              <w:rPr>
                <w:rFonts w:ascii="Arial" w:hAnsi="Arial" w:cs="Arial"/>
                <w:lang w:eastAsia="pl-PL"/>
              </w:rPr>
              <w:t>wykonany z</w:t>
            </w:r>
            <w:r w:rsidRPr="0067224D">
              <w:rPr>
                <w:rFonts w:ascii="Arial" w:hAnsi="Arial" w:cs="Arial"/>
                <w:lang w:eastAsia="pl-PL"/>
              </w:rPr>
              <w:t xml:space="preserve"> PCV o CH24, wzdłuż drenu specjalne wzmocnienia zapobiegające zaginaniu </w:t>
            </w:r>
            <w:r w:rsidR="009761A0" w:rsidRPr="0067224D">
              <w:rPr>
                <w:rFonts w:ascii="Arial" w:hAnsi="Arial" w:cs="Arial"/>
                <w:lang w:eastAsia="pl-PL"/>
              </w:rPr>
              <w:br/>
            </w:r>
            <w:r w:rsidR="000C0B29" w:rsidRPr="0067224D">
              <w:rPr>
                <w:rFonts w:ascii="Arial" w:hAnsi="Arial" w:cs="Arial"/>
                <w:lang w:eastAsia="pl-PL"/>
              </w:rPr>
              <w:t>i</w:t>
            </w:r>
            <w:r w:rsidRPr="0067224D">
              <w:rPr>
                <w:rFonts w:ascii="Arial" w:hAnsi="Arial" w:cs="Arial"/>
                <w:lang w:eastAsia="pl-PL"/>
              </w:rPr>
              <w:t xml:space="preserve"> zasysaniu drenu, </w:t>
            </w:r>
            <w:r w:rsidR="000C0B29" w:rsidRPr="0067224D">
              <w:rPr>
                <w:rFonts w:ascii="Arial" w:hAnsi="Arial" w:cs="Arial"/>
                <w:lang w:eastAsia="pl-PL"/>
              </w:rPr>
              <w:t>zakończenie drenu</w:t>
            </w:r>
            <w:r w:rsidRPr="0067224D">
              <w:rPr>
                <w:rFonts w:ascii="Arial" w:hAnsi="Arial" w:cs="Arial"/>
                <w:lang w:eastAsia="pl-PL"/>
              </w:rPr>
              <w:t xml:space="preserve"> lejek-lejek z pierścieniami ułatwiającymi mocny docisk do zakończeń ssaka.  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Default="000D646E" w:rsidP="004D6CFA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0D646E" w:rsidTr="000D646E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6E" w:rsidRPr="000D646E" w:rsidRDefault="000D646E" w:rsidP="000D646E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D646E">
              <w:rPr>
                <w:rFonts w:ascii="Arial" w:hAnsi="Arial" w:cs="Arial"/>
                <w:b/>
              </w:rPr>
              <w:t>Razem</w:t>
            </w:r>
          </w:p>
          <w:p w:rsidR="000D646E" w:rsidRDefault="000D646E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Default="000D646E" w:rsidP="00651620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ind w:left="12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6E" w:rsidRDefault="000D646E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/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0D646E" w:rsidRDefault="000D646E" w:rsidP="000D646E">
      <w:pPr>
        <w:ind w:right="-1009"/>
        <w:jc w:val="center"/>
        <w:rPr>
          <w:rFonts w:ascii="Arial" w:hAnsi="Arial" w:cs="Arial"/>
          <w:b/>
        </w:rPr>
      </w:pPr>
    </w:p>
    <w:p w:rsidR="00C6089D" w:rsidRDefault="00C6089D" w:rsidP="000D646E">
      <w:pPr>
        <w:ind w:right="-1009"/>
        <w:jc w:val="center"/>
        <w:rPr>
          <w:rFonts w:ascii="Arial" w:hAnsi="Arial" w:cs="Arial"/>
          <w:b/>
        </w:rPr>
      </w:pPr>
    </w:p>
    <w:p w:rsidR="00C6089D" w:rsidRDefault="00C6089D" w:rsidP="000D646E">
      <w:pPr>
        <w:ind w:right="-1009"/>
        <w:jc w:val="center"/>
        <w:rPr>
          <w:rFonts w:ascii="Arial" w:hAnsi="Arial" w:cs="Arial"/>
          <w:b/>
        </w:rPr>
      </w:pPr>
    </w:p>
    <w:p w:rsidR="000D646E" w:rsidRDefault="000D646E" w:rsidP="000D646E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D646E" w:rsidRPr="00FA311E" w:rsidRDefault="000D646E" w:rsidP="000D646E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872C42" w:rsidRDefault="00872C42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872C42" w:rsidRDefault="00872C42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Grupa 8 – Pojemniki na zużyty sprzęt medyczny i wycinki histopatologiczne 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6155"/>
        <w:gridCol w:w="706"/>
        <w:gridCol w:w="1003"/>
        <w:gridCol w:w="992"/>
        <w:gridCol w:w="1412"/>
        <w:gridCol w:w="714"/>
        <w:gridCol w:w="1701"/>
        <w:gridCol w:w="1418"/>
      </w:tblGrid>
      <w:tr w:rsidR="000D646E" w:rsidRPr="00932175" w:rsidTr="000D646E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932175" w:rsidRDefault="000D646E" w:rsidP="000D64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932175" w:rsidRDefault="000D646E" w:rsidP="000D64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646E" w:rsidRPr="001B3557" w:rsidRDefault="000D646E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 xml:space="preserve">Pojemniki na zużyty sprzęt medyczny 0,7 l </w:t>
            </w:r>
            <w:r w:rsidRPr="0067224D">
              <w:rPr>
                <w:rFonts w:ascii="Arial" w:hAnsi="Arial" w:cs="Arial"/>
                <w:b/>
              </w:rPr>
              <w:t>płaski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Pojemniki na zużyty sprzęt medyczny 1,0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Pojemniki na zużyty sprzęt medyczny 1,5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 xml:space="preserve">Pojemniki 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>(wys. min. 20 cm)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15</w:t>
            </w:r>
            <w:r w:rsidR="004D6CFA"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30</w:t>
            </w:r>
            <w:r w:rsidR="004D6CFA"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100</w:t>
            </w:r>
            <w:r w:rsidR="004D6CFA"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0,5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left="186"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1,0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2,5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numPr>
                <w:ilvl w:val="0"/>
                <w:numId w:val="14"/>
              </w:numPr>
              <w:snapToGrid w:val="0"/>
              <w:ind w:hanging="283"/>
              <w:jc w:val="right"/>
              <w:rPr>
                <w:rFonts w:ascii="Arial" w:hAnsi="Arial" w:cs="Arial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Pojemnik jednorazowy na wycinki – 5 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D646E" w:rsidRPr="00932175" w:rsidTr="000D646E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46E" w:rsidRDefault="000D646E" w:rsidP="000D646E">
            <w:pPr>
              <w:snapToGrid w:val="0"/>
              <w:ind w:right="142"/>
              <w:jc w:val="right"/>
              <w:rPr>
                <w:rFonts w:ascii="Arial" w:hAnsi="Arial" w:cs="Arial"/>
                <w:b/>
              </w:rPr>
            </w:pPr>
            <w:r w:rsidRPr="000D646E">
              <w:rPr>
                <w:rFonts w:ascii="Arial" w:hAnsi="Arial" w:cs="Arial"/>
                <w:b/>
              </w:rPr>
              <w:t>Razem</w:t>
            </w:r>
          </w:p>
          <w:p w:rsidR="000D646E" w:rsidRPr="000D646E" w:rsidRDefault="000D646E" w:rsidP="000D646E">
            <w:pPr>
              <w:snapToGrid w:val="0"/>
              <w:ind w:righ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932175" w:rsidRDefault="000D646E" w:rsidP="0065162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0D646E" w:rsidRDefault="000D646E" w:rsidP="000D646E">
      <w:pPr>
        <w:ind w:right="-1009"/>
        <w:jc w:val="center"/>
        <w:rPr>
          <w:rFonts w:ascii="Arial" w:hAnsi="Arial" w:cs="Arial"/>
          <w:b/>
        </w:rPr>
      </w:pPr>
    </w:p>
    <w:p w:rsidR="000D646E" w:rsidRDefault="000D646E" w:rsidP="000D646E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D646E" w:rsidRPr="00FA311E" w:rsidRDefault="000D646E" w:rsidP="000D646E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0D646E" w:rsidRDefault="000D646E" w:rsidP="000D646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0D646E" w:rsidRDefault="000D646E" w:rsidP="00872C42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872C42" w:rsidRPr="00932175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932175">
        <w:rPr>
          <w:rFonts w:ascii="Arial" w:hAnsi="Arial" w:cs="Arial"/>
          <w:b/>
          <w:u w:val="single"/>
        </w:rPr>
        <w:t xml:space="preserve">Grupa 9 - Sprzęt jednorazowego użytku na blok operacyjny </w:t>
      </w:r>
    </w:p>
    <w:p w:rsidR="00872C42" w:rsidRPr="00932175" w:rsidRDefault="00872C42" w:rsidP="00872C42">
      <w:pPr>
        <w:rPr>
          <w:rFonts w:ascii="Arial" w:hAnsi="Arial" w:cs="Arial"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987C2D" w:rsidRPr="00932175" w:rsidTr="00987C2D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932175" w:rsidRDefault="00987C2D" w:rsidP="00987C2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932175" w:rsidRDefault="00987C2D" w:rsidP="00987C2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7C2D" w:rsidRPr="001B3557" w:rsidRDefault="00987C2D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1C4AC3" w:rsidRPr="00932175" w:rsidTr="00987C2D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CD0CCD" w:rsidRDefault="001C4AC3" w:rsidP="00651620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</w:t>
            </w:r>
            <w:r w:rsidR="004D6CFA" w:rsidRPr="00CD0CCD">
              <w:rPr>
                <w:rFonts w:ascii="Arial" w:hAnsi="Arial" w:cs="Arial"/>
                <w:b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=</w:t>
            </w:r>
            <w:r w:rsidR="004D6CFA" w:rsidRPr="00CD0CCD">
              <w:rPr>
                <w:rFonts w:ascii="Arial" w:hAnsi="Arial" w:cs="Arial"/>
                <w:b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12 magazynków po 8 sztuk klipsów)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A53AE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C3" w:rsidRPr="00932175" w:rsidRDefault="001C4AC3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C4AC3" w:rsidRPr="00932175" w:rsidTr="00987C2D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CD0CCD" w:rsidRDefault="001C4AC3" w:rsidP="00651620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CD0CCD" w:rsidRDefault="001C4AC3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A53AE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C3" w:rsidRPr="00932175" w:rsidRDefault="001C4AC3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C3" w:rsidRPr="00932175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C4AC3" w:rsidTr="00987C2D">
        <w:trPr>
          <w:trHeight w:val="23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CD0CCD" w:rsidRDefault="001C4AC3" w:rsidP="00651620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Jednorazowe sterylne końcówki kompatybilne z posiadaną przez </w:t>
            </w:r>
            <w:r w:rsidR="00CD0CCD" w:rsidRPr="00CD0CCD">
              <w:rPr>
                <w:rFonts w:ascii="Arial" w:hAnsi="Arial" w:cs="Arial"/>
              </w:rPr>
              <w:t>Z</w:t>
            </w:r>
            <w:r w:rsidRPr="00CD0CCD">
              <w:rPr>
                <w:rFonts w:ascii="Arial" w:hAnsi="Arial" w:cs="Arial"/>
              </w:rPr>
              <w:t xml:space="preserve">amawiającego golarką </w:t>
            </w:r>
            <w:r w:rsidR="00CD0CCD" w:rsidRPr="00CD0CCD">
              <w:rPr>
                <w:rFonts w:ascii="Arial" w:hAnsi="Arial" w:cs="Arial"/>
              </w:rPr>
              <w:t>artroskopowi –</w:t>
            </w:r>
            <w:r w:rsidRPr="00CD0CCD">
              <w:rPr>
                <w:rFonts w:ascii="Arial" w:hAnsi="Arial" w:cs="Arial"/>
              </w:rPr>
              <w:t xml:space="preserve"> SHAVER</w:t>
            </w:r>
            <w:r w:rsidR="00CD0CCD"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</w:rPr>
              <w:t>- systemu napędowego MICROSPEED ARTHRO. Końcówki dostępne w pełnej gamie asortymentowej</w:t>
            </w:r>
            <w:r w:rsidR="00CD0CCD">
              <w:rPr>
                <w:rFonts w:ascii="Arial" w:hAnsi="Arial" w:cs="Arial"/>
              </w:rPr>
              <w:t>:</w:t>
            </w:r>
            <w:r w:rsidRPr="00CD0CCD">
              <w:rPr>
                <w:rFonts w:ascii="Arial" w:hAnsi="Arial" w:cs="Arial"/>
              </w:rPr>
              <w:t xml:space="preserve"> </w:t>
            </w:r>
          </w:p>
          <w:p w:rsidR="001C4AC3" w:rsidRPr="00CD0CCD" w:rsidRDefault="001C4AC3" w:rsidP="00CD0CCD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tnące</w:t>
            </w:r>
          </w:p>
          <w:p w:rsidR="001C4AC3" w:rsidRPr="00CD0CCD" w:rsidRDefault="001C4AC3" w:rsidP="00CD0CCD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wygładzające powierzchnię chrząstki</w:t>
            </w:r>
          </w:p>
          <w:p w:rsidR="001C4AC3" w:rsidRPr="00CD0CCD" w:rsidRDefault="001C4AC3" w:rsidP="00CD0CCD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nawiercania </w:t>
            </w:r>
            <w:proofErr w:type="spellStart"/>
            <w:r w:rsidRPr="00CD0CCD">
              <w:rPr>
                <w:rFonts w:ascii="Arial" w:hAnsi="Arial" w:cs="Arial"/>
              </w:rPr>
              <w:t>podchrząstnego</w:t>
            </w:r>
            <w:proofErr w:type="spellEnd"/>
          </w:p>
          <w:p w:rsidR="001C4AC3" w:rsidRPr="00CD0CCD" w:rsidRDefault="001C4AC3" w:rsidP="00CD0CCD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usuwania uszkodzonych fragmentów aparatu więzadłowo- </w:t>
            </w:r>
            <w:proofErr w:type="spellStart"/>
            <w:r w:rsidRPr="00CD0CCD">
              <w:rPr>
                <w:rFonts w:ascii="Arial" w:hAnsi="Arial" w:cs="Arial"/>
              </w:rPr>
              <w:t>łąkotkowego</w:t>
            </w:r>
            <w:proofErr w:type="spellEnd"/>
            <w:r w:rsidRPr="00CD0CCD">
              <w:rPr>
                <w:rFonts w:ascii="Arial" w:hAnsi="Arial" w:cs="Arial"/>
              </w:rPr>
              <w:t xml:space="preserve"> i chrząstki. </w:t>
            </w:r>
          </w:p>
          <w:p w:rsidR="001C4AC3" w:rsidRPr="00CD0CCD" w:rsidRDefault="001C4AC3" w:rsidP="00651620">
            <w:pPr>
              <w:snapToGrid w:val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 Wszystkie typy narzędzi dostępne w średnicy 4,5 mm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Pr="00CD0CCD" w:rsidRDefault="001C4AC3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A53A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C3" w:rsidRDefault="001C4AC3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C4AC3" w:rsidTr="00987C2D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3" w:rsidRDefault="001C4AC3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C3" w:rsidRPr="00C73F33" w:rsidRDefault="001C4AC3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72C42" w:rsidRDefault="00872C42" w:rsidP="00872C42">
      <w:pPr>
        <w:ind w:left="-540"/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987C2D" w:rsidRDefault="00987C2D" w:rsidP="00987C2D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987C2D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987C2D">
      <w:pPr>
        <w:ind w:right="-1009"/>
        <w:jc w:val="center"/>
        <w:rPr>
          <w:rFonts w:ascii="Arial" w:hAnsi="Arial" w:cs="Arial"/>
          <w:b/>
        </w:rPr>
      </w:pPr>
    </w:p>
    <w:p w:rsidR="00987C2D" w:rsidRDefault="00987C2D" w:rsidP="00987C2D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987C2D" w:rsidRPr="00FA311E" w:rsidRDefault="00987C2D" w:rsidP="00987C2D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987C2D" w:rsidRDefault="00987C2D" w:rsidP="00987C2D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87C2D" w:rsidRDefault="00987C2D" w:rsidP="00987C2D">
      <w:pPr>
        <w:spacing w:line="360" w:lineRule="auto"/>
        <w:ind w:left="-540" w:right="-1008"/>
        <w:jc w:val="both"/>
        <w:rPr>
          <w:rFonts w:ascii="Arial" w:hAnsi="Arial" w:cs="Arial"/>
        </w:rPr>
      </w:pPr>
    </w:p>
    <w:p w:rsidR="00987C2D" w:rsidRDefault="00987C2D" w:rsidP="00872C42">
      <w:pPr>
        <w:ind w:left="-540"/>
        <w:rPr>
          <w:rFonts w:ascii="Arial" w:hAnsi="Arial" w:cs="Arial"/>
          <w:b/>
          <w:u w:val="single"/>
        </w:rPr>
      </w:pPr>
    </w:p>
    <w:p w:rsidR="00987C2D" w:rsidRDefault="00987C2D" w:rsidP="00872C42">
      <w:pPr>
        <w:ind w:left="-540"/>
        <w:rPr>
          <w:rFonts w:ascii="Arial" w:hAnsi="Arial" w:cs="Arial"/>
          <w:b/>
          <w:u w:val="single"/>
        </w:rPr>
      </w:pPr>
    </w:p>
    <w:p w:rsidR="00987C2D" w:rsidRDefault="00987C2D" w:rsidP="00872C42">
      <w:pPr>
        <w:ind w:left="-540"/>
        <w:rPr>
          <w:rFonts w:ascii="Arial" w:hAnsi="Arial" w:cs="Arial"/>
          <w:b/>
          <w:u w:val="single"/>
        </w:rPr>
      </w:pPr>
    </w:p>
    <w:p w:rsidR="00987C2D" w:rsidRDefault="00987C2D" w:rsidP="00872C42">
      <w:pPr>
        <w:ind w:left="-540"/>
        <w:rPr>
          <w:rFonts w:ascii="Arial" w:hAnsi="Arial" w:cs="Arial"/>
          <w:b/>
          <w:u w:val="single"/>
        </w:rPr>
      </w:pPr>
    </w:p>
    <w:p w:rsidR="00987C2D" w:rsidRDefault="00987C2D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10 – Papiery medyczne</w:t>
      </w:r>
      <w:r w:rsidR="001C1DA4">
        <w:rPr>
          <w:rFonts w:ascii="Arial" w:hAnsi="Arial" w:cs="Arial"/>
          <w:b/>
          <w:u w:val="single"/>
        </w:rPr>
        <w:t xml:space="preserve"> i elektrody</w:t>
      </w: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BE080B" w:rsidTr="00C73F36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Default="00BE080B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Default="00BE080B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-17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1C1DA4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LIFEPAC 12 (defibrylator) 106 </w:t>
            </w:r>
            <w:r w:rsidRPr="00C5770F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</w:t>
            </w:r>
            <w:r w:rsidR="0043200F">
              <w:rPr>
                <w:rFonts w:ascii="Arial" w:hAnsi="Arial" w:cs="Arial"/>
              </w:rPr>
              <w:t xml:space="preserve">x 25m </w:t>
            </w:r>
            <w:r>
              <w:rPr>
                <w:rFonts w:ascii="Arial" w:hAnsi="Arial" w:cs="Arial"/>
              </w:rPr>
              <w:t>z nadrukiem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-17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USG </w:t>
            </w:r>
            <w:proofErr w:type="spellStart"/>
            <w:r>
              <w:rPr>
                <w:rFonts w:ascii="Arial" w:hAnsi="Arial" w:cs="Arial"/>
              </w:rPr>
              <w:t>Videoprinter</w:t>
            </w:r>
            <w:proofErr w:type="spellEnd"/>
            <w:r>
              <w:rPr>
                <w:rFonts w:ascii="Arial" w:hAnsi="Arial" w:cs="Arial"/>
              </w:rPr>
              <w:t xml:space="preserve"> K 61 B, 110 mm x 20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-17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UPP 84 HG 84 mm x 12,5 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-17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1C1DA4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KTG </w:t>
            </w:r>
            <w:proofErr w:type="spellStart"/>
            <w:r>
              <w:rPr>
                <w:rFonts w:ascii="Arial" w:hAnsi="Arial" w:cs="Arial"/>
              </w:rPr>
              <w:t>Corometrix</w:t>
            </w:r>
            <w:proofErr w:type="spellEnd"/>
            <w:r>
              <w:rPr>
                <w:rFonts w:ascii="Arial" w:hAnsi="Arial" w:cs="Arial"/>
              </w:rPr>
              <w:t xml:space="preserve"> BAO 4305, 152 mm x 90 mm x 150 kartek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-17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OXFORD SRF 618 B , 112 mm x 100 mm x 100 kartek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-17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30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B16021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Żel do USG </w:t>
            </w:r>
            <w:r w:rsidR="00B16021">
              <w:rPr>
                <w:rFonts w:ascii="Arial" w:hAnsi="Arial" w:cs="Arial"/>
              </w:rPr>
              <w:t>500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30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1962A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Żel do EKG </w:t>
            </w:r>
            <w:r w:rsidR="001962A0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87C2D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1C1DA4" w:rsidRDefault="00B16021" w:rsidP="00B16021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 xml:space="preserve">Elektroda EKG </w:t>
            </w:r>
            <w:r w:rsidR="00987C2D" w:rsidRPr="001C1DA4">
              <w:rPr>
                <w:rFonts w:ascii="Arial" w:hAnsi="Arial" w:cs="Arial"/>
                <w:color w:val="000000" w:themeColor="text1"/>
                <w:lang w:eastAsia="pl-PL"/>
              </w:rPr>
              <w:t xml:space="preserve">45 x 42 mm, okrągła z języczkiem, na piance polietylenowej, z żelem stałym o średnicy 17 mm, z centralnie umieszczonym </w:t>
            </w:r>
            <w:proofErr w:type="spellStart"/>
            <w:r w:rsidR="00987C2D" w:rsidRPr="001C1DA4">
              <w:rPr>
                <w:rFonts w:ascii="Arial" w:hAnsi="Arial" w:cs="Arial"/>
                <w:color w:val="000000" w:themeColor="text1"/>
                <w:lang w:eastAsia="pl-PL"/>
              </w:rPr>
              <w:t>snapem</w:t>
            </w:r>
            <w:proofErr w:type="spellEnd"/>
            <w:r w:rsidR="00987C2D" w:rsidRPr="001C1DA4">
              <w:rPr>
                <w:rFonts w:ascii="Arial" w:hAnsi="Arial" w:cs="Arial"/>
                <w:color w:val="000000" w:themeColor="text1"/>
                <w:lang w:eastAsia="pl-PL"/>
              </w:rPr>
              <w:t>, konfekcjonowana po 4 sztuki na pasku</w:t>
            </w:r>
            <w:r w:rsidR="00C62138">
              <w:rPr>
                <w:rFonts w:ascii="Arial" w:hAnsi="Arial" w:cs="Arial"/>
                <w:color w:val="00B050"/>
                <w:lang w:eastAsia="pl-PL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F93020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35</w:t>
            </w:r>
            <w:r w:rsidR="00624DCC">
              <w:rPr>
                <w:rFonts w:ascii="Arial" w:hAnsi="Arial" w:cs="Arial"/>
              </w:rPr>
              <w:t>.</w:t>
            </w:r>
            <w:r w:rsidRPr="0026099C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9758AE">
        <w:trPr>
          <w:trHeight w:val="731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Default="00987C2D" w:rsidP="006516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B16021" w:rsidRDefault="00987C2D" w:rsidP="009758AE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 55 x 40 mm, prostokątna z podłużnym wycięciem</w:t>
            </w:r>
            <w:r w:rsidR="00B16021" w:rsidRPr="00B16021">
              <w:rPr>
                <w:rFonts w:ascii="Arial" w:hAnsi="Arial" w:cs="Arial"/>
                <w:lang w:eastAsia="pl-PL"/>
              </w:rPr>
              <w:t xml:space="preserve">, </w:t>
            </w:r>
            <w:r w:rsidRPr="00B16021">
              <w:rPr>
                <w:rFonts w:ascii="Arial" w:hAnsi="Arial" w:cs="Arial"/>
                <w:lang w:eastAsia="pl-PL"/>
              </w:rPr>
              <w:t xml:space="preserve">na piance polietylenowej, z żelem stałym, 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>, konfekcjonowana po 4 sztuki na pasku</w:t>
            </w:r>
            <w:r w:rsidR="00C62138" w:rsidRPr="00B1602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F93020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8</w:t>
            </w:r>
            <w:r w:rsidR="00624DCC">
              <w:rPr>
                <w:rFonts w:ascii="Arial" w:hAnsi="Arial" w:cs="Arial"/>
              </w:rPr>
              <w:t>.</w:t>
            </w:r>
            <w:r w:rsidRPr="0026099C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snapToGrid w:val="0"/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987C2D" w:rsidRPr="0026099C" w:rsidTr="00BE080B">
        <w:trPr>
          <w:trHeight w:val="218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B16021" w:rsidRDefault="00B16021" w:rsidP="00651620">
            <w:pPr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</w:rPr>
              <w:t xml:space="preserve">  11.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B16021" w:rsidRDefault="00987C2D" w:rsidP="00B16021">
            <w:pPr>
              <w:suppressAutoHyphens w:val="0"/>
              <w:overflowPunct/>
              <w:autoSpaceDE/>
              <w:textAlignment w:val="auto"/>
            </w:pPr>
            <w:r w:rsidRPr="00B16021">
              <w:rPr>
                <w:rFonts w:ascii="Arial" w:hAnsi="Arial" w:cs="Arial"/>
                <w:lang w:eastAsia="pl-PL"/>
              </w:rPr>
              <w:t>Elektroda EKG 50 mm</w:t>
            </w:r>
            <w:r w:rsidR="00C265F4" w:rsidRPr="00B16021">
              <w:rPr>
                <w:rFonts w:ascii="Arial" w:hAnsi="Arial" w:cs="Arial"/>
                <w:lang w:eastAsia="pl-PL"/>
              </w:rPr>
              <w:t>,</w:t>
            </w:r>
            <w:r w:rsidRPr="00B16021">
              <w:rPr>
                <w:rFonts w:ascii="Arial" w:hAnsi="Arial" w:cs="Arial"/>
                <w:lang w:eastAsia="pl-PL"/>
              </w:rPr>
              <w:t xml:space="preserve"> okrągła, </w:t>
            </w:r>
            <w:r w:rsidR="00C265F4" w:rsidRPr="00B16021">
              <w:rPr>
                <w:rFonts w:ascii="Arial" w:hAnsi="Arial" w:cs="Arial"/>
                <w:lang w:eastAsia="pl-PL"/>
              </w:rPr>
              <w:t xml:space="preserve">na włókninie, z żelem stałym, </w:t>
            </w:r>
            <w:r w:rsidR="009758AE">
              <w:rPr>
                <w:rFonts w:ascii="Arial" w:hAnsi="Arial" w:cs="Arial"/>
                <w:lang w:eastAsia="pl-PL"/>
              </w:rPr>
              <w:br/>
            </w:r>
            <w:r w:rsidRPr="00B16021">
              <w:rPr>
                <w:rFonts w:ascii="Arial" w:hAnsi="Arial" w:cs="Arial"/>
                <w:lang w:eastAsia="pl-PL"/>
              </w:rPr>
              <w:t xml:space="preserve">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>, konfekcjonowana po 1 sztuce</w:t>
            </w:r>
            <w:r w:rsidR="00C62138" w:rsidRPr="00B16021">
              <w:rPr>
                <w:rFonts w:ascii="Arial" w:hAnsi="Arial" w:cs="Arial"/>
                <w:lang w:eastAsia="pl-PL"/>
              </w:rPr>
              <w:t xml:space="preserve"> na pasku.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F93020" w:rsidRDefault="00987C2D" w:rsidP="00651620">
            <w:pPr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26099C" w:rsidRDefault="00987C2D" w:rsidP="00651620">
            <w:pPr>
              <w:jc w:val="center"/>
              <w:rPr>
                <w:rFonts w:ascii="Arial" w:hAnsi="Arial" w:cs="Arial"/>
              </w:rPr>
            </w:pPr>
            <w:r w:rsidRPr="0026099C">
              <w:rPr>
                <w:rFonts w:ascii="Arial" w:hAnsi="Arial" w:cs="Arial"/>
              </w:rPr>
              <w:t>1</w:t>
            </w:r>
            <w:r w:rsidR="00624DCC">
              <w:rPr>
                <w:rFonts w:ascii="Arial" w:hAnsi="Arial" w:cs="Arial"/>
              </w:rPr>
              <w:t>.</w:t>
            </w:r>
            <w:r w:rsidRPr="0026099C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26099C" w:rsidRDefault="00987C2D" w:rsidP="00651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C2D" w:rsidRPr="0026099C" w:rsidRDefault="00987C2D" w:rsidP="00651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26099C" w:rsidRDefault="00987C2D" w:rsidP="00651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C2D" w:rsidRPr="0026099C" w:rsidRDefault="00987C2D" w:rsidP="00651620">
            <w:pPr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C2D" w:rsidRPr="0026099C" w:rsidRDefault="00987C2D" w:rsidP="00651620">
            <w:pPr>
              <w:ind w:right="20"/>
              <w:jc w:val="right"/>
              <w:rPr>
                <w:rFonts w:ascii="Arial" w:hAnsi="Arial" w:cs="Arial"/>
              </w:rPr>
            </w:pPr>
          </w:p>
        </w:tc>
      </w:tr>
      <w:tr w:rsidR="00BE080B" w:rsidRPr="0026099C" w:rsidTr="00AB18E5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BE08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BE080B" w:rsidRPr="0026099C" w:rsidRDefault="00BE080B" w:rsidP="00BE080B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Pr="0026099C" w:rsidRDefault="00BE080B" w:rsidP="00651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26099C" w:rsidRDefault="00BE080B" w:rsidP="00651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26099C" w:rsidRDefault="00BE080B" w:rsidP="00651620">
            <w:pPr>
              <w:ind w:right="151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Pr="0026099C" w:rsidRDefault="00BE080B" w:rsidP="00651620">
            <w:pPr>
              <w:ind w:right="20"/>
              <w:jc w:val="right"/>
              <w:rPr>
                <w:rFonts w:ascii="Arial" w:hAnsi="Arial" w:cs="Arial"/>
              </w:rPr>
            </w:pPr>
          </w:p>
        </w:tc>
      </w:tr>
    </w:tbl>
    <w:p w:rsidR="0018674F" w:rsidRDefault="0018674F" w:rsidP="00BE080B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BE080B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BE080B">
      <w:pPr>
        <w:ind w:right="-1009"/>
        <w:jc w:val="center"/>
        <w:rPr>
          <w:rFonts w:ascii="Arial" w:hAnsi="Arial" w:cs="Arial"/>
          <w:b/>
        </w:rPr>
      </w:pPr>
    </w:p>
    <w:p w:rsidR="00BE080B" w:rsidRDefault="00BE080B" w:rsidP="00BE080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BE080B" w:rsidRPr="00FA311E" w:rsidRDefault="00BE080B" w:rsidP="00BE080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11 – Bezpieczeństwo i higiena pacjenta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BE080B" w:rsidTr="00C73F36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Default="00BE080B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Default="00BE080B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80B" w:rsidRPr="001B3557" w:rsidRDefault="00BE080B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BE080B" w:rsidTr="00BE080B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10632F" w:rsidRDefault="00BE080B" w:rsidP="00651620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 xml:space="preserve">Myjka rękawica - nasączona środkiem myjącym o neutralnym </w:t>
            </w:r>
            <w:proofErr w:type="spellStart"/>
            <w:r w:rsidRPr="0010632F">
              <w:rPr>
                <w:rFonts w:ascii="Arial" w:hAnsi="Arial" w:cs="Arial"/>
              </w:rPr>
              <w:t>pH</w:t>
            </w:r>
            <w:proofErr w:type="spellEnd"/>
            <w:r w:rsidRPr="0010632F">
              <w:rPr>
                <w:rFonts w:ascii="Arial" w:hAnsi="Arial" w:cs="Arial"/>
              </w:rPr>
              <w:t xml:space="preserve"> 5,5 aktywowanym pod wpływem wody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403A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24D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E080B" w:rsidTr="00BE080B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10632F" w:rsidRDefault="00BE080B" w:rsidP="00651620">
            <w:pPr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Myjka dla noworodków, miękka gąbka lub gąbka-rękawica, wykonana ze specjalnych włókien połączonych w systemie termo-łączenia bez użycia środków chemicznych, dzięki czemu nie działa drażniąco, struktura gąbki pokryta żelem myjącym, który aktywuje się po namoczeniu w wodzie (nie zawiera agresywnych środków myjących)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403A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E080B" w:rsidTr="00BE080B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10632F" w:rsidRDefault="00BE080B" w:rsidP="00651620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Szczoteczki suche</w:t>
            </w:r>
            <w:r w:rsidR="00B77F6D">
              <w:rPr>
                <w:rFonts w:ascii="Arial" w:hAnsi="Arial" w:cs="Arial"/>
              </w:rPr>
              <w:t xml:space="preserve"> do chirurgicznego mycia rąk jednorazowego użytku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403A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E080B" w:rsidTr="00BE080B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10632F" w:rsidRDefault="00BE080B" w:rsidP="00774F9E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Szczotka do chirurgicz</w:t>
            </w:r>
            <w:r>
              <w:rPr>
                <w:rFonts w:ascii="Arial" w:hAnsi="Arial" w:cs="Arial"/>
              </w:rPr>
              <w:t>nego mycia rąk, wielorazowego uż</w:t>
            </w:r>
            <w:r w:rsidRPr="0010632F">
              <w:rPr>
                <w:rFonts w:ascii="Arial" w:hAnsi="Arial" w:cs="Arial"/>
              </w:rPr>
              <w:t>ytku, przeznaczone do minimum 100 cykli sterylizacji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403A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E080B" w:rsidTr="00BE080B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Pr="0010632F" w:rsidRDefault="00BE080B" w:rsidP="00624DCC">
            <w:pPr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 xml:space="preserve">Torba na wymiociny o pojemności min 1000 ml, wyskalowana co 100 ml, posiadający wcięcie umożliwiające higieniczne zamknięcie, co zabezpiecza przed wylaniem treści oraz odcina przykry zapach.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403A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E080B" w:rsidTr="00BE080B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80B" w:rsidRDefault="00BE080B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BE080B" w:rsidRDefault="00BE080B" w:rsidP="00872C42">
      <w:pPr>
        <w:ind w:left="-540"/>
        <w:rPr>
          <w:rFonts w:ascii="Arial" w:hAnsi="Arial" w:cs="Arial"/>
          <w:b/>
          <w:u w:val="single"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18674F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18674F">
      <w:pPr>
        <w:ind w:right="-1009"/>
        <w:jc w:val="center"/>
        <w:rPr>
          <w:rFonts w:ascii="Arial" w:hAnsi="Arial" w:cs="Arial"/>
          <w:b/>
        </w:rPr>
      </w:pPr>
    </w:p>
    <w:p w:rsidR="0018674F" w:rsidRDefault="0018674F" w:rsidP="0018674F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18674F" w:rsidRPr="00FA311E" w:rsidRDefault="0018674F" w:rsidP="0018674F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BE080B" w:rsidRDefault="00BE080B" w:rsidP="00872C42">
      <w:pPr>
        <w:ind w:left="-540"/>
        <w:rPr>
          <w:rFonts w:ascii="Arial" w:hAnsi="Arial" w:cs="Arial"/>
          <w:b/>
          <w:u w:val="single"/>
        </w:rPr>
      </w:pPr>
    </w:p>
    <w:p w:rsidR="00BE080B" w:rsidRDefault="00BE080B" w:rsidP="00872C42">
      <w:pPr>
        <w:ind w:left="-540"/>
        <w:rPr>
          <w:rFonts w:ascii="Arial" w:hAnsi="Arial" w:cs="Arial"/>
          <w:b/>
          <w:u w:val="single"/>
        </w:rPr>
      </w:pPr>
    </w:p>
    <w:p w:rsidR="00BE080B" w:rsidRDefault="00BE080B" w:rsidP="00872C42">
      <w:pPr>
        <w:ind w:left="-540"/>
        <w:rPr>
          <w:rFonts w:ascii="Arial" w:hAnsi="Arial" w:cs="Arial"/>
          <w:b/>
          <w:u w:val="single"/>
        </w:rPr>
      </w:pPr>
    </w:p>
    <w:p w:rsidR="00403A50" w:rsidRDefault="00403A50" w:rsidP="00872C42">
      <w:pPr>
        <w:ind w:left="-540"/>
        <w:rPr>
          <w:rFonts w:ascii="Arial" w:hAnsi="Arial" w:cs="Arial"/>
          <w:b/>
          <w:u w:val="single"/>
        </w:rPr>
      </w:pPr>
    </w:p>
    <w:p w:rsidR="00403A50" w:rsidRDefault="00403A50" w:rsidP="00872C42">
      <w:pPr>
        <w:ind w:left="-540"/>
        <w:rPr>
          <w:rFonts w:ascii="Arial" w:hAnsi="Arial" w:cs="Arial"/>
          <w:b/>
          <w:u w:val="single"/>
        </w:rPr>
      </w:pPr>
    </w:p>
    <w:p w:rsidR="00403A50" w:rsidRDefault="00403A50" w:rsidP="00872C42">
      <w:pPr>
        <w:ind w:left="-540"/>
        <w:rPr>
          <w:rFonts w:ascii="Arial" w:hAnsi="Arial" w:cs="Arial"/>
          <w:b/>
          <w:u w:val="single"/>
        </w:rPr>
      </w:pPr>
    </w:p>
    <w:p w:rsidR="00403A50" w:rsidRDefault="00403A50" w:rsidP="00872C42">
      <w:pPr>
        <w:ind w:left="-540"/>
        <w:rPr>
          <w:rFonts w:ascii="Arial" w:hAnsi="Arial" w:cs="Arial"/>
          <w:b/>
          <w:u w:val="single"/>
        </w:rPr>
      </w:pPr>
    </w:p>
    <w:p w:rsidR="00403A50" w:rsidRDefault="00403A50" w:rsidP="00872C42">
      <w:pPr>
        <w:ind w:left="-540"/>
        <w:rPr>
          <w:rFonts w:ascii="Arial" w:hAnsi="Arial" w:cs="Arial"/>
          <w:b/>
          <w:u w:val="single"/>
        </w:rPr>
      </w:pPr>
    </w:p>
    <w:p w:rsidR="00403A50" w:rsidRDefault="00403A50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68421F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68421F">
        <w:rPr>
          <w:rFonts w:ascii="Arial" w:hAnsi="Arial" w:cs="Arial"/>
          <w:b/>
          <w:u w:val="single"/>
        </w:rPr>
        <w:t>Grupa 12 - Siatka chirurgiczna do operacyjnego leczenia przepukliny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403A50" w:rsidTr="00C73F36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Default="00403A50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Default="00403A50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3A50" w:rsidRPr="001B3557" w:rsidRDefault="00403A50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403A50" w:rsidTr="00403A50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651620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41D" w:rsidRPr="0003095D" w:rsidRDefault="00287243" w:rsidP="00213627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Siatka</w:t>
            </w:r>
            <w:r w:rsidR="0074441D"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4441D" w:rsidRPr="0003095D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="0074441D"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  <w:p w:rsidR="0074441D" w:rsidRPr="0003095D" w:rsidRDefault="00287243" w:rsidP="00213627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wykonana z polipropylenu </w:t>
            </w:r>
            <w:proofErr w:type="spellStart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="00D46A6D"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74441D"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docięta,</w:t>
            </w:r>
          </w:p>
          <w:p w:rsidR="0074441D" w:rsidRPr="0003095D" w:rsidRDefault="0074441D" w:rsidP="0074441D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="000E65BF"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kroporowata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287243" w:rsidRPr="0003095D" w:rsidRDefault="0074441D" w:rsidP="00213627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</w:t>
            </w:r>
            <w:r w:rsidR="000E65BF"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10%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403A50" w:rsidRPr="0003095D" w:rsidRDefault="0074441D" w:rsidP="0074441D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0E65BF" w:rsidRPr="0003095D" w:rsidRDefault="000E65BF" w:rsidP="0074441D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03A50" w:rsidTr="00403A50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651620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BF" w:rsidRPr="0003095D" w:rsidRDefault="000E65BF" w:rsidP="000A5EAA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0E65BF" w:rsidRPr="0003095D" w:rsidRDefault="000E65BF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8 x 15 cm,</w:t>
            </w:r>
          </w:p>
          <w:p w:rsidR="00403A50" w:rsidRPr="0003095D" w:rsidRDefault="000E65BF" w:rsidP="000E65BF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03A50" w:rsidTr="00403A50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651620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BF" w:rsidRPr="0003095D" w:rsidRDefault="000E65BF" w:rsidP="000E65BF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0E65BF" w:rsidRPr="0003095D" w:rsidRDefault="000E65BF" w:rsidP="000E65BF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403A50" w:rsidRPr="0003095D" w:rsidRDefault="00BC5599" w:rsidP="000A5EAA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="00403A50" w:rsidRPr="0003095D">
              <w:rPr>
                <w:rFonts w:ascii="Arial" w:hAnsi="Arial" w:cs="Arial"/>
                <w:bCs/>
                <w:iCs/>
              </w:rPr>
              <w:t>30 x 30 cm</w:t>
            </w:r>
          </w:p>
          <w:p w:rsidR="00BC5599" w:rsidRPr="0003095D" w:rsidRDefault="00BC5599" w:rsidP="000A5EAA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03A50" w:rsidTr="00403A50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651620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99" w:rsidRPr="0003095D" w:rsidRDefault="00BC5599" w:rsidP="00BC559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lastRenderedPageBreak/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BC5599" w:rsidRPr="0003095D" w:rsidRDefault="00BC5599" w:rsidP="00BC559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="004E3D8E" w:rsidRPr="0003095D">
              <w:rPr>
                <w:rFonts w:ascii="Arial" w:hAnsi="Arial" w:cs="Arial"/>
              </w:rPr>
              <w:t>.,</w:t>
            </w:r>
          </w:p>
          <w:p w:rsidR="00403A50" w:rsidRPr="0003095D" w:rsidRDefault="00BC5599" w:rsidP="00F011AD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  <w:r w:rsidR="00403A50" w:rsidRPr="000309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03A50" w:rsidTr="00403A50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651620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0A5EAA">
            <w:pPr>
              <w:snapToGrid w:val="0"/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z wycięciem na powrózek nasienny, </w:t>
            </w:r>
            <w:r w:rsidR="00F011AD" w:rsidRPr="0003095D"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  <w:r w:rsidRPr="0003095D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03095D">
              <w:rPr>
                <w:rFonts w:ascii="Arial" w:hAnsi="Arial" w:cs="Arial"/>
              </w:rPr>
              <w:t>poliglikolowego</w:t>
            </w:r>
            <w:proofErr w:type="spellEnd"/>
            <w:r w:rsidRPr="0003095D">
              <w:rPr>
                <w:rFonts w:ascii="Arial" w:hAnsi="Arial" w:cs="Arial"/>
              </w:rPr>
              <w:t xml:space="preserve"> i </w:t>
            </w:r>
            <w:proofErr w:type="spellStart"/>
            <w:r w:rsidRPr="0003095D">
              <w:rPr>
                <w:rFonts w:ascii="Arial" w:hAnsi="Arial" w:cs="Arial"/>
              </w:rPr>
              <w:t>kaprolactonu</w:t>
            </w:r>
            <w:proofErr w:type="spellEnd"/>
            <w:r w:rsidR="00F011AD" w:rsidRPr="0003095D">
              <w:rPr>
                <w:rFonts w:ascii="Arial" w:hAnsi="Arial" w:cs="Arial"/>
              </w:rPr>
              <w:t xml:space="preserve">, </w:t>
            </w:r>
            <w:r w:rsidR="00F011AD" w:rsidRPr="0003095D"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 xml:space="preserve">czas absorpcji po 90-120 dniach, </w:t>
            </w:r>
            <w:r w:rsidR="00F011AD" w:rsidRPr="0003095D"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 xml:space="preserve">wielkość porów 2-4mm, </w:t>
            </w:r>
            <w:r w:rsidR="00F011AD" w:rsidRPr="0003095D"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 xml:space="preserve">grubość siatki 0,55mm, </w:t>
            </w:r>
            <w:r w:rsidR="00F011AD" w:rsidRPr="0003095D"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 xml:space="preserve">gramatura po wchłonięciu 28gm/2. </w:t>
            </w:r>
          </w:p>
          <w:p w:rsidR="00403A50" w:rsidRPr="0003095D" w:rsidRDefault="004E3D8E" w:rsidP="00F011AD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o rozmiarze</w:t>
            </w:r>
            <w:r w:rsidR="00403A50" w:rsidRPr="0003095D">
              <w:rPr>
                <w:rFonts w:ascii="Arial" w:hAnsi="Arial" w:cs="Arial"/>
              </w:rPr>
              <w:t xml:space="preserve"> 8</w:t>
            </w:r>
            <w:r w:rsidR="00F011AD" w:rsidRPr="0003095D">
              <w:rPr>
                <w:rFonts w:ascii="Arial" w:hAnsi="Arial" w:cs="Arial"/>
              </w:rPr>
              <w:t xml:space="preserve"> </w:t>
            </w:r>
            <w:r w:rsidR="00403A50" w:rsidRPr="0003095D">
              <w:rPr>
                <w:rFonts w:ascii="Arial" w:hAnsi="Arial" w:cs="Arial"/>
              </w:rPr>
              <w:t>x</w:t>
            </w:r>
            <w:r w:rsidR="00F011AD" w:rsidRPr="0003095D">
              <w:rPr>
                <w:rFonts w:ascii="Arial" w:hAnsi="Arial" w:cs="Arial"/>
              </w:rPr>
              <w:t xml:space="preserve"> </w:t>
            </w:r>
            <w:r w:rsidR="00403A50" w:rsidRPr="0003095D">
              <w:rPr>
                <w:rFonts w:ascii="Arial" w:hAnsi="Arial" w:cs="Arial"/>
              </w:rPr>
              <w:t xml:space="preserve">13 </w:t>
            </w:r>
            <w:proofErr w:type="spellStart"/>
            <w:r w:rsidR="00403A50" w:rsidRPr="0003095D">
              <w:rPr>
                <w:rFonts w:ascii="Arial" w:hAnsi="Arial" w:cs="Arial"/>
              </w:rPr>
              <w:t>cm</w:t>
            </w:r>
            <w:proofErr w:type="spellEnd"/>
            <w:r w:rsidR="00403A50" w:rsidRPr="0003095D">
              <w:rPr>
                <w:rFonts w:ascii="Arial" w:hAnsi="Arial" w:cs="Arial"/>
              </w:rPr>
              <w:t xml:space="preserve">. </w:t>
            </w:r>
          </w:p>
          <w:p w:rsidR="004E3D8E" w:rsidRPr="0003095D" w:rsidRDefault="004E3D8E" w:rsidP="00F011AD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03A50" w:rsidTr="00403A50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Pr="0003095D" w:rsidRDefault="00403A50" w:rsidP="00651620">
            <w:pPr>
              <w:numPr>
                <w:ilvl w:val="0"/>
                <w:numId w:val="9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A" w:rsidRPr="0003095D" w:rsidRDefault="00403A50" w:rsidP="000A5EAA">
            <w:pPr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trójwymiarowa</w:t>
            </w:r>
            <w:r w:rsidR="000A5EAA" w:rsidRPr="0003095D"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</w:rPr>
              <w:t xml:space="preserve">do zaopatrywania przepuklin pachwinowych </w:t>
            </w:r>
            <w:r w:rsidRPr="0003095D">
              <w:rPr>
                <w:rFonts w:ascii="Arial" w:hAnsi="Arial" w:cs="Arial"/>
              </w:rPr>
              <w:br/>
            </w:r>
            <w:r w:rsidR="00F011AD" w:rsidRPr="0003095D">
              <w:rPr>
                <w:rFonts w:ascii="Arial" w:hAnsi="Arial" w:cs="Arial"/>
              </w:rPr>
              <w:t xml:space="preserve">wykonana z polipropylenu </w:t>
            </w:r>
            <w:proofErr w:type="spellStart"/>
            <w:r w:rsidR="00F011AD" w:rsidRPr="0003095D">
              <w:rPr>
                <w:rFonts w:ascii="Arial" w:hAnsi="Arial" w:cs="Arial"/>
              </w:rPr>
              <w:t>monofilamentowego</w:t>
            </w:r>
            <w:proofErr w:type="spellEnd"/>
            <w:r w:rsidR="004E3D8E" w:rsidRPr="0003095D">
              <w:rPr>
                <w:rFonts w:ascii="Arial" w:hAnsi="Arial" w:cs="Arial"/>
              </w:rPr>
              <w:t xml:space="preserve"> o </w:t>
            </w:r>
            <w:r w:rsidRPr="0003095D">
              <w:rPr>
                <w:rFonts w:ascii="Arial" w:hAnsi="Arial" w:cs="Arial"/>
              </w:rPr>
              <w:t>gruboś</w:t>
            </w:r>
            <w:r w:rsidR="004E3D8E" w:rsidRPr="0003095D">
              <w:rPr>
                <w:rFonts w:ascii="Arial" w:hAnsi="Arial" w:cs="Arial"/>
              </w:rPr>
              <w:t>ci</w:t>
            </w:r>
            <w:r w:rsidRPr="0003095D">
              <w:rPr>
                <w:rFonts w:ascii="Arial" w:hAnsi="Arial" w:cs="Arial"/>
              </w:rPr>
              <w:t xml:space="preserve"> nici </w:t>
            </w:r>
            <w:r w:rsidR="0075472E">
              <w:rPr>
                <w:rFonts w:ascii="Arial" w:hAnsi="Arial" w:cs="Arial"/>
              </w:rPr>
              <w:br/>
            </w:r>
            <w:r w:rsidRPr="0003095D">
              <w:rPr>
                <w:rFonts w:ascii="Arial" w:hAnsi="Arial" w:cs="Arial"/>
              </w:rPr>
              <w:t>0,14 mm, wzmocniona polipropylenem prasowanym termicznie</w:t>
            </w:r>
            <w:r w:rsidR="004E3D8E" w:rsidRPr="0003095D"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</w:rPr>
              <w:t>o gramaturze 80g/m, złożona z trzech części: dwóch owalnych siatek położonych równolegle do siebie połączonych ze sobą otwartym na każdym z k</w:t>
            </w:r>
            <w:r w:rsidR="00125C57">
              <w:rPr>
                <w:rFonts w:ascii="Arial" w:hAnsi="Arial" w:cs="Arial"/>
              </w:rPr>
              <w:t>ońców kanałem o kształcie walca,</w:t>
            </w:r>
            <w:r w:rsidR="000A5EAA" w:rsidRPr="0003095D">
              <w:rPr>
                <w:rFonts w:ascii="Arial" w:hAnsi="Arial" w:cs="Arial"/>
              </w:rPr>
              <w:t xml:space="preserve"> </w:t>
            </w:r>
          </w:p>
          <w:p w:rsidR="00403A50" w:rsidRPr="0003095D" w:rsidRDefault="004E3D8E" w:rsidP="000A5EAA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="000A5EAA" w:rsidRPr="0003095D">
              <w:rPr>
                <w:rFonts w:ascii="Arial" w:hAnsi="Arial" w:cs="Arial"/>
              </w:rPr>
              <w:t xml:space="preserve">7 x 12 </w:t>
            </w:r>
            <w:proofErr w:type="spellStart"/>
            <w:r w:rsidR="000A5EAA" w:rsidRPr="0003095D">
              <w:rPr>
                <w:rFonts w:ascii="Arial" w:hAnsi="Arial" w:cs="Arial"/>
              </w:rPr>
              <w:t>cm</w:t>
            </w:r>
            <w:proofErr w:type="spellEnd"/>
            <w:r w:rsidR="000A5EAA" w:rsidRPr="0003095D">
              <w:rPr>
                <w:rFonts w:ascii="Arial" w:hAnsi="Arial" w:cs="Arial"/>
              </w:rPr>
              <w:t>.</w:t>
            </w:r>
            <w:r w:rsidRPr="0003095D">
              <w:rPr>
                <w:rFonts w:ascii="Arial" w:hAnsi="Arial" w:cs="Arial"/>
              </w:rPr>
              <w:t>,</w:t>
            </w:r>
          </w:p>
          <w:p w:rsidR="004E3D8E" w:rsidRPr="0003095D" w:rsidRDefault="004E3D8E" w:rsidP="000A5EAA">
            <w:pPr>
              <w:rPr>
                <w:rFonts w:ascii="Arial" w:eastAsia="Calibri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03A50" w:rsidTr="00AB18E5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403A5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0" w:rsidRDefault="00403A50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/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694525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694525">
      <w:pPr>
        <w:ind w:right="-1009"/>
        <w:jc w:val="center"/>
        <w:rPr>
          <w:rFonts w:ascii="Arial" w:hAnsi="Arial" w:cs="Arial"/>
          <w:b/>
        </w:rPr>
      </w:pPr>
    </w:p>
    <w:p w:rsidR="00694525" w:rsidRDefault="00694525" w:rsidP="0069452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94525" w:rsidRPr="00FA311E" w:rsidRDefault="00694525" w:rsidP="0069452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694525" w:rsidRDefault="00694525" w:rsidP="00694525">
      <w:pPr>
        <w:ind w:left="-540"/>
        <w:rPr>
          <w:rFonts w:ascii="Arial" w:hAnsi="Arial" w:cs="Arial"/>
          <w:b/>
          <w:u w:val="single"/>
        </w:rPr>
      </w:pPr>
    </w:p>
    <w:p w:rsidR="00694525" w:rsidRDefault="00694525" w:rsidP="00694525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694525" w:rsidRDefault="00694525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0C79D4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0C79D4">
        <w:rPr>
          <w:rFonts w:ascii="Arial" w:hAnsi="Arial" w:cs="Arial"/>
          <w:b/>
          <w:u w:val="single"/>
        </w:rPr>
        <w:t xml:space="preserve">Grupa 13 – </w:t>
      </w:r>
      <w:r w:rsidR="009B50E0">
        <w:rPr>
          <w:rFonts w:ascii="Arial" w:hAnsi="Arial" w:cs="Arial"/>
          <w:b/>
          <w:u w:val="single"/>
        </w:rPr>
        <w:t>W</w:t>
      </w:r>
      <w:r w:rsidRPr="000C79D4">
        <w:rPr>
          <w:rFonts w:ascii="Arial" w:hAnsi="Arial" w:cs="Arial"/>
          <w:b/>
          <w:u w:val="single"/>
        </w:rPr>
        <w:t xml:space="preserve">kłady </w:t>
      </w:r>
      <w:proofErr w:type="spellStart"/>
      <w:r w:rsidRPr="000C79D4">
        <w:rPr>
          <w:rFonts w:ascii="Arial" w:hAnsi="Arial" w:cs="Arial"/>
          <w:b/>
          <w:u w:val="single"/>
        </w:rPr>
        <w:t>j.u</w:t>
      </w:r>
      <w:proofErr w:type="spellEnd"/>
      <w:r w:rsidRPr="000C79D4">
        <w:rPr>
          <w:rFonts w:ascii="Arial" w:hAnsi="Arial" w:cs="Arial"/>
          <w:b/>
          <w:u w:val="single"/>
        </w:rPr>
        <w:t>. i dren</w:t>
      </w:r>
      <w:r w:rsidR="009B50E0">
        <w:rPr>
          <w:rFonts w:ascii="Arial" w:hAnsi="Arial" w:cs="Arial"/>
          <w:b/>
          <w:u w:val="single"/>
        </w:rPr>
        <w:t>y</w:t>
      </w:r>
      <w:r w:rsidR="00866A14">
        <w:rPr>
          <w:rFonts w:ascii="Arial" w:hAnsi="Arial" w:cs="Arial"/>
          <w:b/>
          <w:u w:val="single"/>
        </w:rPr>
        <w:t xml:space="preserve"> </w:t>
      </w:r>
      <w:r w:rsidRPr="000C79D4">
        <w:rPr>
          <w:rFonts w:ascii="Arial" w:hAnsi="Arial" w:cs="Arial"/>
          <w:b/>
          <w:u w:val="single"/>
        </w:rPr>
        <w:t>do ssaka</w:t>
      </w:r>
    </w:p>
    <w:p w:rsidR="00872C42" w:rsidRDefault="00872C42" w:rsidP="00872C42">
      <w:pPr>
        <w:rPr>
          <w:rFonts w:ascii="Arial" w:hAnsi="Arial" w:cs="Arial"/>
          <w:u w:val="single"/>
        </w:rPr>
      </w:pPr>
    </w:p>
    <w:tbl>
      <w:tblPr>
        <w:tblW w:w="14646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161"/>
        <w:gridCol w:w="708"/>
        <w:gridCol w:w="993"/>
        <w:gridCol w:w="992"/>
        <w:gridCol w:w="1417"/>
        <w:gridCol w:w="709"/>
        <w:gridCol w:w="1701"/>
        <w:gridCol w:w="1418"/>
      </w:tblGrid>
      <w:tr w:rsidR="00694525" w:rsidTr="00C73F36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Default="00694525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Default="00694525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694525" w:rsidTr="00694525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14" w:rsidRPr="009F1420" w:rsidRDefault="00694525" w:rsidP="00866A14">
            <w:pPr>
              <w:ind w:left="177" w:hanging="142"/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Wkłady jednorazowe</w:t>
            </w:r>
            <w:r w:rsidR="006A7BDA">
              <w:rPr>
                <w:rFonts w:ascii="Arial" w:hAnsi="Arial" w:cs="Arial"/>
              </w:rPr>
              <w:t xml:space="preserve"> do ssaka</w:t>
            </w:r>
            <w:r w:rsidRPr="009F1420">
              <w:rPr>
                <w:rFonts w:ascii="Arial" w:hAnsi="Arial" w:cs="Arial"/>
              </w:rPr>
              <w:t xml:space="preserve"> </w:t>
            </w:r>
            <w:r w:rsidR="00194019" w:rsidRPr="009F1420">
              <w:rPr>
                <w:rFonts w:ascii="Arial" w:hAnsi="Arial" w:cs="Arial"/>
              </w:rPr>
              <w:t xml:space="preserve">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2000 ml</w:t>
            </w:r>
            <w:r w:rsidRPr="009F1420">
              <w:rPr>
                <w:rFonts w:ascii="Arial" w:hAnsi="Arial" w:cs="Arial"/>
              </w:rPr>
              <w:t>:</w:t>
            </w:r>
          </w:p>
          <w:p w:rsidR="00866A14" w:rsidRPr="009F1420" w:rsidRDefault="00694525" w:rsidP="00866A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posiadające zintegrowaną pokrywę wyposażoną w dwa króćce: </w:t>
            </w:r>
            <w:r w:rsidR="00866A14" w:rsidRPr="009F1420">
              <w:rPr>
                <w:rFonts w:ascii="Arial" w:hAnsi="Arial" w:cs="Arial"/>
              </w:rPr>
              <w:t>pacjent oraz ssanie;</w:t>
            </w:r>
          </w:p>
          <w:p w:rsidR="00866A14" w:rsidRPr="009F1420" w:rsidRDefault="00194019" w:rsidP="00866A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z funkcją</w:t>
            </w:r>
            <w:r w:rsidR="00866A14" w:rsidRPr="009F1420">
              <w:rPr>
                <w:rFonts w:ascii="Arial" w:hAnsi="Arial" w:cs="Arial"/>
              </w:rPr>
              <w:t xml:space="preserve"> </w:t>
            </w:r>
            <w:proofErr w:type="spellStart"/>
            <w:r w:rsidR="00866A14"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866A14" w:rsidRPr="009F1420" w:rsidRDefault="00694525" w:rsidP="00866A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</w:t>
            </w:r>
            <w:r w:rsidR="00866A14" w:rsidRPr="009F1420">
              <w:rPr>
                <w:rFonts w:ascii="Arial" w:hAnsi="Arial" w:cs="Arial"/>
              </w:rPr>
              <w:t>abezpieczający przed zalaniem</w:t>
            </w:r>
          </w:p>
          <w:p w:rsidR="00694525" w:rsidRPr="009F1420" w:rsidRDefault="00694525" w:rsidP="00194019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</w:p>
          <w:p w:rsidR="00194019" w:rsidRPr="009F1420" w:rsidRDefault="00194019" w:rsidP="00194019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A" w:rsidRPr="009F1420" w:rsidRDefault="00694525" w:rsidP="00651620">
            <w:p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Wkłady jednorazowe </w:t>
            </w:r>
            <w:r w:rsidR="006A7BDA">
              <w:rPr>
                <w:rFonts w:ascii="Arial" w:hAnsi="Arial" w:cs="Arial"/>
              </w:rPr>
              <w:t xml:space="preserve">do ssaka 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1000 ml</w:t>
            </w:r>
            <w:r w:rsidRPr="009F1420">
              <w:rPr>
                <w:rFonts w:ascii="Arial" w:hAnsi="Arial" w:cs="Arial"/>
              </w:rPr>
              <w:t>:</w:t>
            </w:r>
          </w:p>
          <w:p w:rsidR="00194019" w:rsidRPr="009F1420" w:rsidRDefault="00194019" w:rsidP="00194019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194019" w:rsidRPr="009F1420" w:rsidRDefault="00194019" w:rsidP="00194019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194019" w:rsidRPr="009F1420" w:rsidRDefault="00194019" w:rsidP="00194019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194019" w:rsidRPr="009F1420" w:rsidRDefault="00194019" w:rsidP="00194019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</w:p>
          <w:p w:rsidR="00694525" w:rsidRPr="009F1420" w:rsidRDefault="00194019" w:rsidP="0019401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147A1A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147A1A">
              <w:rPr>
                <w:rFonts w:ascii="Arial" w:hAnsi="Arial" w:cs="Arial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147A1A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8"/>
              </w:numPr>
              <w:snapToGrid w:val="0"/>
              <w:spacing w:line="276" w:lineRule="auto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Dren do ssaka 100%</w:t>
            </w:r>
            <w:r w:rsidR="00F73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wew. 8</w:t>
            </w:r>
            <w:r w:rsidR="006A7B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 w:rsidR="00F735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zew. 12 mm</w:t>
            </w:r>
            <w:r w:rsidR="00F735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dostosowany do sterylizacji w parze wodnej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920AC7" w:rsidRDefault="00694525" w:rsidP="006516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94525" w:rsidTr="00AB18E5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94525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5" w:rsidRDefault="0069452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/>
    <w:p w:rsidR="00872C42" w:rsidRDefault="00872C42" w:rsidP="00872C42">
      <w:pPr>
        <w:rPr>
          <w:rFonts w:ascii="Arial" w:hAnsi="Arial" w:cs="Arial"/>
          <w:u w:val="single"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694525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694525">
      <w:pPr>
        <w:ind w:right="-1009"/>
        <w:jc w:val="center"/>
        <w:rPr>
          <w:rFonts w:ascii="Arial" w:hAnsi="Arial" w:cs="Arial"/>
          <w:b/>
        </w:rPr>
      </w:pPr>
    </w:p>
    <w:p w:rsidR="00694525" w:rsidRDefault="00694525" w:rsidP="0069452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94525" w:rsidRPr="00FA311E" w:rsidRDefault="00694525" w:rsidP="0069452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694525" w:rsidRDefault="00694525" w:rsidP="00694525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360"/>
        <w:rPr>
          <w:rFonts w:ascii="Arial" w:hAnsi="Arial" w:cs="Arial"/>
          <w:b/>
          <w:u w:val="single"/>
        </w:rPr>
      </w:pPr>
    </w:p>
    <w:p w:rsidR="00872C42" w:rsidRPr="000C79D4" w:rsidRDefault="00872C42" w:rsidP="00872C42">
      <w:pPr>
        <w:ind w:left="-360"/>
        <w:rPr>
          <w:rFonts w:ascii="Arial" w:hAnsi="Arial" w:cs="Arial"/>
          <w:b/>
          <w:u w:val="single"/>
        </w:rPr>
      </w:pPr>
      <w:r w:rsidRPr="000C79D4">
        <w:rPr>
          <w:rFonts w:ascii="Arial" w:hAnsi="Arial" w:cs="Arial"/>
          <w:b/>
          <w:u w:val="single"/>
        </w:rPr>
        <w:t>Grupa 14 – Cewniki, dreny i inne</w:t>
      </w:r>
    </w:p>
    <w:p w:rsidR="00872C42" w:rsidRDefault="00872C42" w:rsidP="00872C42">
      <w:pPr>
        <w:rPr>
          <w:rFonts w:ascii="Arial" w:hAnsi="Arial" w:cs="Arial"/>
          <w:color w:val="800000"/>
          <w:u w:val="single"/>
        </w:rPr>
      </w:pPr>
    </w:p>
    <w:tbl>
      <w:tblPr>
        <w:tblW w:w="0" w:type="auto"/>
        <w:tblInd w:w="-5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"/>
        <w:gridCol w:w="6195"/>
        <w:gridCol w:w="717"/>
        <w:gridCol w:w="993"/>
        <w:gridCol w:w="992"/>
        <w:gridCol w:w="1417"/>
        <w:gridCol w:w="709"/>
        <w:gridCol w:w="1701"/>
        <w:gridCol w:w="1418"/>
      </w:tblGrid>
      <w:tr w:rsidR="00694525" w:rsidTr="00C73F36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Default="00694525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Default="00694525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4525" w:rsidRPr="001B3557" w:rsidRDefault="0069452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ozm</w:t>
            </w:r>
            <w:proofErr w:type="spellEnd"/>
            <w:r w:rsidRPr="00FE32CA">
              <w:rPr>
                <w:rFonts w:ascii="Arial" w:hAnsi="Arial" w:cs="Arial"/>
              </w:rPr>
              <w:t xml:space="preserve">.: 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6/40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8/40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10/40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12/60</w:t>
            </w:r>
            <w:r w:rsidRPr="00FE32CA">
              <w:rPr>
                <w:rFonts w:ascii="Arial" w:hAnsi="Arial" w:cs="Arial"/>
              </w:rPr>
              <w:t xml:space="preserve"> cm, </w:t>
            </w:r>
          </w:p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18/60</w:t>
            </w:r>
            <w:r w:rsidRPr="00FE32CA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E32CA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E32C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right="111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12" w:right="2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</w:t>
            </w:r>
            <w:proofErr w:type="spellStart"/>
            <w:r w:rsidRPr="00FE32CA">
              <w:rPr>
                <w:rFonts w:ascii="Arial" w:hAnsi="Arial" w:cs="Arial"/>
              </w:rPr>
              <w:t>Foley</w:t>
            </w:r>
            <w:proofErr w:type="spellEnd"/>
            <w:r w:rsidRPr="00FE32CA">
              <w:rPr>
                <w:rFonts w:ascii="Arial" w:hAnsi="Arial" w:cs="Arial"/>
              </w:rPr>
              <w:t xml:space="preserve">, </w:t>
            </w:r>
            <w:proofErr w:type="spellStart"/>
            <w:r w:rsidRPr="00FE32CA">
              <w:rPr>
                <w:rFonts w:ascii="Arial" w:hAnsi="Arial" w:cs="Arial"/>
              </w:rPr>
              <w:t>silikonowany</w:t>
            </w:r>
            <w:proofErr w:type="spellEnd"/>
            <w:r w:rsidRPr="00FE32CA">
              <w:rPr>
                <w:rFonts w:ascii="Arial" w:hAnsi="Arial" w:cs="Arial"/>
              </w:rPr>
              <w:t xml:space="preserve">, sterylny, </w:t>
            </w:r>
          </w:p>
          <w:p w:rsidR="00694525" w:rsidRPr="00FE32CA" w:rsidRDefault="00694525" w:rsidP="006A7BDA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>.:</w:t>
            </w:r>
            <w:r w:rsidRPr="00FE32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2CA">
              <w:rPr>
                <w:rFonts w:ascii="Arial" w:hAnsi="Arial" w:cs="Arial"/>
                <w:b/>
              </w:rPr>
              <w:t>Ch</w:t>
            </w:r>
            <w:proofErr w:type="spellEnd"/>
            <w:r w:rsidRPr="00FE32CA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E32CA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Cewnik do podawania tlenu przez nos dla dorosłych w wersji standard dł. 210-230 cm,  sterylny</w:t>
            </w:r>
          </w:p>
          <w:p w:rsidR="00694525" w:rsidRPr="00FE32CA" w:rsidRDefault="00694525" w:rsidP="00651620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wykonany z elastycznego PCV</w:t>
            </w:r>
          </w:p>
          <w:p w:rsidR="00694525" w:rsidRPr="00FE32CA" w:rsidRDefault="00694525" w:rsidP="00651620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posiadający bardzo miękkie końcówki</w:t>
            </w:r>
          </w:p>
          <w:p w:rsidR="00694525" w:rsidRPr="00FE32CA" w:rsidRDefault="00694525" w:rsidP="00651620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odporny na załamania</w:t>
            </w:r>
          </w:p>
          <w:p w:rsidR="00694525" w:rsidRPr="00FE32CA" w:rsidRDefault="00694525" w:rsidP="00651620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opakowanie folia- papier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żołądkowy, z medycznego PCV, </w:t>
            </w:r>
          </w:p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</w:t>
            </w:r>
            <w:r w:rsidRPr="00FE32CA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  <w:b/>
              </w:rPr>
              <w:t>16,</w:t>
            </w:r>
            <w:r w:rsidR="006A7BDA"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 w:rsidR="006A7BDA"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20,</w:t>
            </w:r>
            <w:r w:rsidR="006A7BDA"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right="111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 2-drożny z medycznego PCV, </w:t>
            </w:r>
          </w:p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16,</w:t>
            </w:r>
            <w:r w:rsidR="006A7BDA"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 w:rsidR="006A7BDA"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Pojemnik do moczu z odpływem, z zaworem T, sterylny, 2l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866A1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Pojemnik do 7 dniowej zbiórki moczu o pojemności 2 L z zaworem T, bezigłowy port do pobierania próbek, zastawka </w:t>
            </w:r>
            <w:proofErr w:type="spellStart"/>
            <w:r w:rsidRPr="00FE32CA">
              <w:rPr>
                <w:rFonts w:ascii="Arial" w:hAnsi="Arial" w:cs="Arial"/>
              </w:rPr>
              <w:t>antyzwrotna</w:t>
            </w:r>
            <w:proofErr w:type="spellEnd"/>
            <w:r w:rsidRPr="00FE32CA">
              <w:rPr>
                <w:rFonts w:ascii="Arial" w:hAnsi="Arial" w:cs="Arial"/>
              </w:rPr>
              <w:t xml:space="preserve">, dren 150 </w:t>
            </w:r>
            <w:proofErr w:type="spellStart"/>
            <w:r w:rsidRPr="00FE32CA">
              <w:rPr>
                <w:rFonts w:ascii="Arial" w:hAnsi="Arial" w:cs="Arial"/>
              </w:rPr>
              <w:t>cm</w:t>
            </w:r>
            <w:proofErr w:type="spellEnd"/>
            <w:r w:rsidRPr="00FE32CA">
              <w:rPr>
                <w:rFonts w:ascii="Arial" w:hAnsi="Arial" w:cs="Arial"/>
              </w:rPr>
              <w:t>. Sterylny, opakowanie papier/folia</w:t>
            </w:r>
            <w:r w:rsidR="00866A14"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E32CA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866A1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Woreczek do pobierania moczu od niemowląt, sterylny</w:t>
            </w:r>
            <w:r w:rsidR="00866A14"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B42E9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 w:rsidR="00B42E96"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</w:t>
            </w:r>
            <w:r w:rsidR="00B42E96">
              <w:rPr>
                <w:rFonts w:ascii="Arial" w:hAnsi="Arial" w:cs="Arial"/>
              </w:rPr>
              <w:t>m</w:t>
            </w:r>
            <w:proofErr w:type="spellEnd"/>
            <w:r w:rsidR="00B42E96">
              <w:rPr>
                <w:rFonts w:ascii="Arial" w:hAnsi="Arial" w:cs="Arial"/>
              </w:rPr>
              <w:t>.</w:t>
            </w:r>
            <w:r w:rsidRPr="00FE32CA">
              <w:rPr>
                <w:rFonts w:ascii="Arial" w:hAnsi="Arial" w:cs="Arial"/>
              </w:rPr>
              <w:t xml:space="preserve"> M  L  XL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866A1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Zatyczki do cewników </w:t>
            </w:r>
            <w:proofErr w:type="spellStart"/>
            <w:r w:rsidRPr="00FE32CA">
              <w:rPr>
                <w:rFonts w:ascii="Arial" w:hAnsi="Arial" w:cs="Arial"/>
              </w:rPr>
              <w:t>j.u</w:t>
            </w:r>
            <w:proofErr w:type="spellEnd"/>
            <w:r w:rsidRPr="00FE32CA">
              <w:rPr>
                <w:rFonts w:ascii="Arial" w:hAnsi="Arial" w:cs="Arial"/>
              </w:rPr>
              <w:t>. sterylne, pakowane ā 1 szt. schodkowe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B42E9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Końcówka do odsysania pola </w:t>
            </w:r>
            <w:r w:rsidR="00B42E96">
              <w:rPr>
                <w:rFonts w:ascii="Arial" w:hAnsi="Arial" w:cs="Arial"/>
              </w:rPr>
              <w:t>operacyjnego z kontrolą ssania,</w:t>
            </w:r>
            <w:r w:rsidR="00B42E96" w:rsidRPr="00FE32CA">
              <w:rPr>
                <w:rFonts w:ascii="Arial" w:hAnsi="Arial" w:cs="Arial"/>
              </w:rPr>
              <w:t xml:space="preserve"> perforowana, zgięta</w:t>
            </w:r>
            <w:r w:rsidR="00B42E96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</w:rPr>
              <w:t>średnica 8mm i 10 mm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195534" w:rsidRDefault="00694525" w:rsidP="00866A14">
            <w:pPr>
              <w:suppressAutoHyphens w:val="0"/>
              <w:overflowPunct/>
              <w:autoSpaceDN w:val="0"/>
              <w:ind w:left="142"/>
              <w:textAlignment w:val="auto"/>
              <w:rPr>
                <w:rFonts w:ascii="Arial" w:hAnsi="Arial" w:cs="Arial"/>
                <w:lang w:eastAsia="pl-PL"/>
              </w:rPr>
            </w:pPr>
            <w:r w:rsidRPr="00195534">
              <w:rPr>
                <w:rFonts w:ascii="Arial" w:hAnsi="Arial" w:cs="Arial"/>
                <w:bCs/>
                <w:lang w:eastAsia="pl-PL"/>
              </w:rPr>
              <w:t>Zestaw do odsysania pola operacyjnego, ortopedyczny z filtrem</w:t>
            </w:r>
          </w:p>
          <w:p w:rsidR="00694525" w:rsidRPr="00FE32CA" w:rsidRDefault="00694525" w:rsidP="00866A14">
            <w:pPr>
              <w:suppressAutoHyphens w:val="0"/>
              <w:overflowPunct/>
              <w:autoSpaceDN w:val="0"/>
              <w:ind w:left="142"/>
              <w:textAlignment w:val="auto"/>
              <w:rPr>
                <w:rFonts w:ascii="Arial" w:hAnsi="Arial" w:cs="Arial"/>
              </w:rPr>
            </w:pPr>
            <w:r w:rsidRPr="00195534">
              <w:rPr>
                <w:rFonts w:ascii="Arial" w:hAnsi="Arial" w:cs="Arial"/>
                <w:lang w:eastAsia="pl-PL"/>
              </w:rPr>
              <w:t xml:space="preserve">zatrzymującym fragmenty kości, cement i skrzepy krwi, posiadający możliwość wymiany samego filtra, oraz drenem łączącym dł. 200-300 </w:t>
            </w:r>
            <w:proofErr w:type="spellStart"/>
            <w:r w:rsidRPr="00195534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195534">
              <w:rPr>
                <w:rFonts w:ascii="Arial" w:hAnsi="Arial" w:cs="Arial"/>
                <w:lang w:eastAsia="pl-PL"/>
              </w:rPr>
              <w:t>. Dren łączący wykonany z PCV, nie załamujący się, gładki wewnętrznie.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Pr="00FE32CA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B42E96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B42E96">
            <w:pPr>
              <w:snapToGrid w:val="0"/>
              <w:ind w:left="142" w:right="1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 w:rsidR="00B42E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</w:t>
            </w:r>
            <w:r w:rsidR="00B42E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6 </w:t>
            </w:r>
            <w:r w:rsidR="00B42E9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dla diagnostycznego płukania otrzewnej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tlenowa z nebulizatorem</w:t>
            </w:r>
            <w:r w:rsidR="00B42E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Roz M  L  XL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tlenowa z workiem – M  L  XL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Anoskop operacyjny, sterylny o średnicy 23 mm, polimerowy, </w:t>
            </w:r>
            <w:r w:rsidR="009F14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dł. do rękojeści 88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694525" w:rsidTr="00694525">
        <w:trPr>
          <w:trHeight w:val="2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Ch16 x 1500 mm,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10 x 2000 mm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25" w:rsidRDefault="0069452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AB18E5" w:rsidTr="00AB18E5">
        <w:trPr>
          <w:trHeight w:val="218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AB18E5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>
      <w:pPr>
        <w:spacing w:line="360" w:lineRule="auto"/>
        <w:ind w:left="-540" w:right="-1008"/>
        <w:jc w:val="both"/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AB18E5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AB18E5">
      <w:pPr>
        <w:ind w:right="-1009"/>
        <w:jc w:val="center"/>
        <w:rPr>
          <w:rFonts w:ascii="Arial" w:hAnsi="Arial" w:cs="Arial"/>
          <w:b/>
        </w:rPr>
      </w:pPr>
    </w:p>
    <w:p w:rsidR="00AB18E5" w:rsidRDefault="00AB18E5" w:rsidP="00AB18E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B18E5" w:rsidRPr="00FA311E" w:rsidRDefault="00AB18E5" w:rsidP="00AB18E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AB18E5" w:rsidRDefault="00AB18E5" w:rsidP="00AB18E5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right="-1009"/>
        <w:jc w:val="center"/>
        <w:rPr>
          <w:rFonts w:ascii="Arial" w:hAnsi="Arial" w:cs="Arial"/>
          <w:b/>
        </w:rPr>
      </w:pPr>
    </w:p>
    <w:p w:rsidR="00872C42" w:rsidRDefault="00872C42" w:rsidP="00872C42">
      <w:pPr>
        <w:ind w:right="-1009"/>
        <w:jc w:val="center"/>
        <w:rPr>
          <w:rFonts w:ascii="Arial" w:hAnsi="Arial" w:cs="Arial"/>
          <w:b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B42E96" w:rsidRDefault="00B42E96" w:rsidP="00872C42">
      <w:pPr>
        <w:ind w:left="-540"/>
        <w:rPr>
          <w:rFonts w:ascii="Arial" w:hAnsi="Arial" w:cs="Arial"/>
          <w:b/>
          <w:u w:val="single"/>
        </w:rPr>
      </w:pPr>
    </w:p>
    <w:p w:rsidR="00B42E96" w:rsidRDefault="00B42E96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9A64D1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9A64D1">
        <w:rPr>
          <w:rFonts w:ascii="Arial" w:hAnsi="Arial" w:cs="Arial"/>
          <w:b/>
          <w:u w:val="single"/>
        </w:rPr>
        <w:t>Grupa 15 - Rurki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9"/>
        <w:gridCol w:w="6239"/>
        <w:gridCol w:w="708"/>
        <w:gridCol w:w="993"/>
        <w:gridCol w:w="1000"/>
        <w:gridCol w:w="1409"/>
        <w:gridCol w:w="709"/>
        <w:gridCol w:w="1701"/>
        <w:gridCol w:w="1418"/>
      </w:tblGrid>
      <w:tr w:rsidR="00AB18E5" w:rsidTr="00347C61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Default="00AB18E5" w:rsidP="00347C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Default="00AB18E5" w:rsidP="00347C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18E5" w:rsidRPr="001B3557" w:rsidRDefault="00AB18E5" w:rsidP="00AB18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B18E5" w:rsidTr="00347C61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intubacyjna z mankietem </w:t>
            </w:r>
          </w:p>
          <w:p w:rsidR="00AB18E5" w:rsidRDefault="00AB18E5" w:rsidP="00651620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rozmiar od 2,5 do 9,0</w:t>
            </w:r>
            <w:r w:rsidR="00866A1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AB18E5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B18E5" w:rsidTr="00347C61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AB18E5" w:rsidRDefault="00AB18E5" w:rsidP="009F1420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rozmiar: 6; 6,5; 7; 7,5; 8; 8,5</w:t>
            </w:r>
            <w:r w:rsidR="00866A1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AB18E5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B18E5" w:rsidTr="00347C61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med. PCV,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AB18E5" w:rsidRDefault="00AB18E5" w:rsidP="00651620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rozmiar: 2, 3, 4</w:t>
            </w:r>
            <w:r w:rsidR="00866A1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AB18E5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B18E5" w:rsidTr="00347C61">
        <w:trPr>
          <w:trHeight w:val="350"/>
        </w:trPr>
        <w:tc>
          <w:tcPr>
            <w:tcW w:w="4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6516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866A14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Prowadnica do rurek intubacyjnych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 xml:space="preserve"> 6, 10, 14</w:t>
            </w:r>
            <w:r w:rsidR="00866A1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AB18E5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B18E5" w:rsidTr="00347C61">
        <w:trPr>
          <w:trHeight w:val="350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AB18E5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E5" w:rsidRDefault="00AB18E5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>
      <w:pPr>
        <w:spacing w:line="360" w:lineRule="auto"/>
        <w:ind w:left="-540" w:right="-1008"/>
        <w:jc w:val="both"/>
      </w:pPr>
    </w:p>
    <w:p w:rsidR="00347C61" w:rsidRDefault="00347C61" w:rsidP="00AB18E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347C61" w:rsidRDefault="00347C61" w:rsidP="00AB18E5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AB18E5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AB18E5">
      <w:pPr>
        <w:ind w:right="-1009"/>
        <w:jc w:val="center"/>
        <w:rPr>
          <w:rFonts w:ascii="Arial" w:hAnsi="Arial" w:cs="Arial"/>
          <w:b/>
        </w:rPr>
      </w:pPr>
    </w:p>
    <w:p w:rsidR="00AB18E5" w:rsidRDefault="00AB18E5" w:rsidP="00AB18E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872C42" w:rsidRDefault="00347C61" w:rsidP="00AB18E5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AB18E5" w:rsidRPr="00FA311E">
        <w:rPr>
          <w:rFonts w:ascii="Arial" w:hAnsi="Arial" w:cs="Arial"/>
          <w:b/>
        </w:rPr>
        <w:t>Podpis i pieczątka Wykonawcy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A26958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A26958">
        <w:rPr>
          <w:rFonts w:ascii="Arial" w:hAnsi="Arial" w:cs="Arial"/>
          <w:b/>
          <w:u w:val="single"/>
        </w:rPr>
        <w:t>Grupa 16 – Zamknięty system bezigłowy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3"/>
        <w:gridCol w:w="6265"/>
        <w:gridCol w:w="708"/>
        <w:gridCol w:w="993"/>
        <w:gridCol w:w="992"/>
        <w:gridCol w:w="1417"/>
        <w:gridCol w:w="709"/>
        <w:gridCol w:w="1701"/>
        <w:gridCol w:w="1418"/>
      </w:tblGrid>
      <w:tr w:rsidR="00347C61" w:rsidTr="00347C61">
        <w:trPr>
          <w:trHeight w:val="2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Default="00347C61" w:rsidP="00347C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Default="00347C61" w:rsidP="00347C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7C61" w:rsidRPr="001B3557" w:rsidRDefault="00347C61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347C61" w:rsidTr="00347C61">
        <w:trPr>
          <w:trHeight w:val="2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numPr>
                <w:ilvl w:val="0"/>
                <w:numId w:val="17"/>
              </w:numPr>
              <w:snapToGrid w:val="0"/>
              <w:ind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Rampa z 3 kranikami, z 4 portami bezigłowymi, dren 50 cm, przestrzeń martwa systemu 4,1 ml., długość systemu 66 cm – szybkość przepływu 185ml/min., ilość aktywacji 600 – nie dłuższy niż 7 dni, kontakt z krwią, lipidami, chemioterapeutykami, </w:t>
            </w:r>
            <w:proofErr w:type="spellStart"/>
            <w:r>
              <w:rPr>
                <w:rFonts w:ascii="Arial" w:hAnsi="Arial" w:cs="Arial"/>
              </w:rPr>
              <w:t>chlorhexydyną</w:t>
            </w:r>
            <w:proofErr w:type="spellEnd"/>
            <w:r>
              <w:rPr>
                <w:rFonts w:ascii="Arial" w:hAnsi="Arial" w:cs="Arial"/>
              </w:rPr>
              <w:t xml:space="preserve"> i alkoholami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61" w:rsidRDefault="00347C61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72C42" w:rsidTr="00347C61">
        <w:trPr>
          <w:trHeight w:val="23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61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872C42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42" w:rsidRDefault="00872C42" w:rsidP="00651620">
            <w:pPr>
              <w:snapToGrid w:val="0"/>
              <w:ind w:right="7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42" w:rsidRPr="00514D15" w:rsidRDefault="00872C42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72C42" w:rsidRDefault="00872C42" w:rsidP="00872C42">
      <w:pPr>
        <w:spacing w:line="360" w:lineRule="auto"/>
        <w:ind w:left="-540" w:right="-1008"/>
        <w:jc w:val="both"/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F66AB9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F66AB9">
      <w:pPr>
        <w:ind w:right="-1009"/>
        <w:jc w:val="center"/>
        <w:rPr>
          <w:rFonts w:ascii="Arial" w:hAnsi="Arial" w:cs="Arial"/>
          <w:b/>
        </w:rPr>
      </w:pPr>
    </w:p>
    <w:p w:rsidR="00F66AB9" w:rsidRDefault="00F66AB9" w:rsidP="00F66AB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66AB9" w:rsidRPr="00FA311E" w:rsidRDefault="00F66AB9" w:rsidP="00F66AB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66AB9" w:rsidRDefault="00F66AB9" w:rsidP="00F66AB9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F66AB9" w:rsidRDefault="00F66AB9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9B6CD4" w:rsidRDefault="009B6CD4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FA6042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FA6042">
        <w:rPr>
          <w:rFonts w:ascii="Arial" w:hAnsi="Arial" w:cs="Arial"/>
          <w:b/>
          <w:u w:val="single"/>
        </w:rPr>
        <w:t>Grupa 17 – Asortyment do diatermii chirurgicznych</w:t>
      </w:r>
    </w:p>
    <w:p w:rsidR="00872C42" w:rsidRDefault="00872C42" w:rsidP="00872C42">
      <w:pPr>
        <w:ind w:left="-540"/>
        <w:rPr>
          <w:rFonts w:ascii="Arial" w:hAnsi="Arial" w:cs="Arial"/>
          <w:b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"/>
        <w:gridCol w:w="6238"/>
        <w:gridCol w:w="708"/>
        <w:gridCol w:w="993"/>
        <w:gridCol w:w="992"/>
        <w:gridCol w:w="1417"/>
        <w:gridCol w:w="709"/>
        <w:gridCol w:w="1701"/>
        <w:gridCol w:w="1418"/>
      </w:tblGrid>
      <w:tr w:rsidR="00F66AB9" w:rsidTr="00C73F36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Default="00F66AB9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Default="00F66AB9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66AB9" w:rsidRPr="001B3557" w:rsidRDefault="00F66AB9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F66AB9" w:rsidTr="00F66AB9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Elektroda neutralna bierna, jednorazowa, owalna, dzielona, uniwersalna dla dzieci i dorosłych, o powierzchni całkowitej 165-170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a powierzchni aktywnej 106-108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z warstwą przewodzącego hydrożelu w części aktywnej oraz z systemem ścisłego przylegania brzegowego zapobiegającego przypadkowemu zalaniu w polu operacyjnym, pakowana pojedynczo.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F66AB9" w:rsidTr="00F66AB9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jednorazowy, jałowy z elektrodą nożową z dwoma przyciskami: do cięcia i koagulacji, z kablem oraz z uniwersalnym wtykiem 3-bolcowym, długość całkowita 335-340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F66AB9" w:rsidTr="00F66AB9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</w:rPr>
              <w:t>monopolarnych</w:t>
            </w:r>
            <w:proofErr w:type="spellEnd"/>
            <w:r>
              <w:rPr>
                <w:rFonts w:ascii="Arial" w:hAnsi="Arial" w:cs="Arial"/>
              </w:rPr>
              <w:t>, wielorazowy, wąski, przeznaczony do minimum 100 cykli sterylizacji w autoklawie, z dwoma przyciskami, do elektrod z wej</w:t>
            </w:r>
            <w:r w:rsidR="00E23555">
              <w:rPr>
                <w:rFonts w:ascii="Arial" w:hAnsi="Arial" w:cs="Arial"/>
              </w:rPr>
              <w:t xml:space="preserve">ściem o </w:t>
            </w:r>
            <w:proofErr w:type="spellStart"/>
            <w:r w:rsidR="00E23555">
              <w:rPr>
                <w:rFonts w:ascii="Arial" w:hAnsi="Arial" w:cs="Arial"/>
              </w:rPr>
              <w:t>śr</w:t>
            </w:r>
            <w:proofErr w:type="spellEnd"/>
            <w:r w:rsidR="00E23555">
              <w:rPr>
                <w:rFonts w:ascii="Arial" w:hAnsi="Arial" w:cs="Arial"/>
              </w:rPr>
              <w:t>. 4 mm, z kablem o dł.</w:t>
            </w:r>
            <w:r>
              <w:rPr>
                <w:rFonts w:ascii="Arial" w:hAnsi="Arial" w:cs="Arial"/>
              </w:rPr>
              <w:t xml:space="preserve"> 3 m, z wtykiem 3-pinowym, z elektrodą nożową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F66AB9" w:rsidTr="00F66AB9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do elektrod biernych, jednorazowych o dł. 5 - 5,5m, z wtykiem </w:t>
            </w:r>
            <w:proofErr w:type="spellStart"/>
            <w:r>
              <w:rPr>
                <w:rFonts w:ascii="Arial" w:hAnsi="Arial" w:cs="Arial"/>
              </w:rPr>
              <w:t>jednobolcowym</w:t>
            </w:r>
            <w:proofErr w:type="spellEnd"/>
            <w:r>
              <w:rPr>
                <w:rFonts w:ascii="Arial" w:hAnsi="Arial" w:cs="Arial"/>
              </w:rPr>
              <w:t xml:space="preserve"> typu Jack, kompatybilny do oferowanych elektrod biernych jednorazowych.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F66AB9" w:rsidTr="00F66AB9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do elektrod biernych, jednorazowych o dł. 5 - 5,5 m, z wtykiem do aparatu firmy </w:t>
            </w:r>
            <w:proofErr w:type="spellStart"/>
            <w:r>
              <w:rPr>
                <w:rFonts w:ascii="Arial" w:hAnsi="Arial" w:cs="Arial"/>
              </w:rPr>
              <w:t>Valleylab</w:t>
            </w:r>
            <w:proofErr w:type="spellEnd"/>
            <w:r>
              <w:rPr>
                <w:rFonts w:ascii="Arial" w:hAnsi="Arial" w:cs="Arial"/>
              </w:rPr>
              <w:t>, kompatybilny do oferowanych elektrod biernych jednorazowych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F66AB9" w:rsidTr="00607B45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F66AB9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B9" w:rsidRDefault="00F66AB9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DB0600" w:rsidRDefault="00DB0600" w:rsidP="00872C42">
      <w:pPr>
        <w:ind w:left="-540"/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DB0600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DB0600">
      <w:pPr>
        <w:ind w:right="-1009"/>
        <w:jc w:val="center"/>
        <w:rPr>
          <w:rFonts w:ascii="Arial" w:hAnsi="Arial" w:cs="Arial"/>
          <w:b/>
        </w:rPr>
      </w:pPr>
    </w:p>
    <w:p w:rsidR="00DB0600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DB0600" w:rsidRPr="00FA311E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DB0600" w:rsidRDefault="00DB0600" w:rsidP="00DB0600">
      <w:pPr>
        <w:ind w:left="-540"/>
        <w:rPr>
          <w:rFonts w:ascii="Arial" w:hAnsi="Arial" w:cs="Arial"/>
          <w:b/>
          <w:u w:val="single"/>
        </w:rPr>
      </w:pPr>
    </w:p>
    <w:p w:rsidR="00B42E96" w:rsidRDefault="00B42E96" w:rsidP="00872C42">
      <w:pPr>
        <w:ind w:left="-540"/>
        <w:rPr>
          <w:rFonts w:ascii="Arial" w:hAnsi="Arial" w:cs="Arial"/>
          <w:b/>
          <w:u w:val="single"/>
        </w:rPr>
      </w:pPr>
    </w:p>
    <w:p w:rsidR="00B42E96" w:rsidRDefault="00B42E96" w:rsidP="00872C42">
      <w:pPr>
        <w:ind w:left="-540"/>
        <w:rPr>
          <w:rFonts w:ascii="Arial" w:hAnsi="Arial" w:cs="Arial"/>
          <w:b/>
          <w:u w:val="single"/>
        </w:rPr>
      </w:pPr>
    </w:p>
    <w:p w:rsidR="00B42E96" w:rsidRDefault="00B42E96" w:rsidP="00872C42">
      <w:pPr>
        <w:ind w:left="-540"/>
        <w:rPr>
          <w:rFonts w:ascii="Arial" w:hAnsi="Arial" w:cs="Arial"/>
          <w:b/>
          <w:u w:val="single"/>
        </w:rPr>
      </w:pPr>
    </w:p>
    <w:p w:rsidR="00B42E96" w:rsidRDefault="00B42E96" w:rsidP="00872C42">
      <w:pPr>
        <w:ind w:left="-540"/>
        <w:rPr>
          <w:rFonts w:ascii="Arial" w:hAnsi="Arial" w:cs="Arial"/>
          <w:b/>
          <w:u w:val="single"/>
        </w:rPr>
      </w:pPr>
    </w:p>
    <w:p w:rsidR="00872C42" w:rsidRPr="008F6F77" w:rsidRDefault="00872C42" w:rsidP="00872C42">
      <w:pPr>
        <w:ind w:left="-540"/>
        <w:rPr>
          <w:rFonts w:ascii="Arial" w:hAnsi="Arial" w:cs="Arial"/>
          <w:b/>
          <w:u w:val="single"/>
        </w:rPr>
      </w:pPr>
      <w:r w:rsidRPr="008F6F77">
        <w:rPr>
          <w:rFonts w:ascii="Arial" w:hAnsi="Arial" w:cs="Arial"/>
          <w:b/>
          <w:u w:val="single"/>
        </w:rPr>
        <w:t xml:space="preserve">Grupa 18 – Prześcieradło ochronne </w:t>
      </w:r>
    </w:p>
    <w:p w:rsidR="00872C42" w:rsidRDefault="00872C42" w:rsidP="00872C42">
      <w:pPr>
        <w:ind w:left="-540"/>
        <w:rPr>
          <w:rFonts w:ascii="Arial" w:hAnsi="Arial" w:cs="Arial"/>
          <w:b/>
          <w:strike/>
          <w:u w:val="single"/>
        </w:rPr>
      </w:pPr>
    </w:p>
    <w:tbl>
      <w:tblPr>
        <w:tblW w:w="0" w:type="auto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"/>
        <w:gridCol w:w="6289"/>
        <w:gridCol w:w="708"/>
        <w:gridCol w:w="993"/>
        <w:gridCol w:w="992"/>
        <w:gridCol w:w="1417"/>
        <w:gridCol w:w="709"/>
        <w:gridCol w:w="1701"/>
        <w:gridCol w:w="1418"/>
      </w:tblGrid>
      <w:tr w:rsidR="00DB0600" w:rsidTr="00C73F36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Default="00DB0600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Default="00DB0600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B0600" w:rsidTr="00DB0600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Pr="009B50E0" w:rsidRDefault="00DB0600" w:rsidP="00B42E96">
            <w:pPr>
              <w:snapToGrid w:val="0"/>
              <w:ind w:left="90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</w:rPr>
              <w:t>Prześcieradło ochronne, jednorazowe na stół operacyjny, nieprzemakalne, absorpcyjna warstwa środkowa o wym. min 60 x 80 cm,</w:t>
            </w:r>
            <w:r w:rsidR="00B42E96">
              <w:rPr>
                <w:rFonts w:ascii="Arial" w:hAnsi="Arial" w:cs="Arial"/>
              </w:rPr>
              <w:t xml:space="preserve"> </w:t>
            </w:r>
            <w:r w:rsidRPr="009B50E0">
              <w:rPr>
                <w:rFonts w:ascii="Arial" w:hAnsi="Arial" w:cs="Arial"/>
              </w:rPr>
              <w:t xml:space="preserve"> </w:t>
            </w:r>
            <w:proofErr w:type="spellStart"/>
            <w:r w:rsidRPr="009B50E0">
              <w:rPr>
                <w:rFonts w:ascii="Arial" w:hAnsi="Arial" w:cs="Arial"/>
              </w:rPr>
              <w:t>wysokochłonna</w:t>
            </w:r>
            <w:proofErr w:type="spellEnd"/>
            <w:r w:rsidR="009F1420">
              <w:rPr>
                <w:rFonts w:ascii="Arial" w:hAnsi="Arial" w:cs="Arial"/>
              </w:rPr>
              <w:t xml:space="preserve"> (</w:t>
            </w:r>
            <w:r w:rsidRPr="009B50E0">
              <w:rPr>
                <w:rFonts w:ascii="Arial" w:hAnsi="Arial" w:cs="Arial"/>
              </w:rPr>
              <w:t>chłonność min. 1750 ml.</w:t>
            </w:r>
            <w:r w:rsidR="009F1420">
              <w:rPr>
                <w:rFonts w:ascii="Arial" w:hAnsi="Arial" w:cs="Arial"/>
              </w:rPr>
              <w:t>).</w:t>
            </w:r>
            <w:r w:rsidRPr="009B50E0">
              <w:rPr>
                <w:rFonts w:ascii="Arial" w:hAnsi="Arial" w:cs="Arial"/>
              </w:rPr>
              <w:t xml:space="preserve"> </w:t>
            </w:r>
            <w:r w:rsidR="009F1420">
              <w:rPr>
                <w:rFonts w:ascii="Arial" w:hAnsi="Arial" w:cs="Arial"/>
              </w:rPr>
              <w:br/>
            </w:r>
            <w:r w:rsidRPr="009B50E0">
              <w:rPr>
                <w:rFonts w:ascii="Arial" w:hAnsi="Arial" w:cs="Arial"/>
              </w:rPr>
              <w:t xml:space="preserve">Warstwa spodnia </w:t>
            </w:r>
            <w:proofErr w:type="spellStart"/>
            <w:r w:rsidRPr="009B50E0">
              <w:rPr>
                <w:rFonts w:ascii="Arial" w:hAnsi="Arial" w:cs="Arial"/>
              </w:rPr>
              <w:t>pełnobarierowa</w:t>
            </w:r>
            <w:proofErr w:type="spellEnd"/>
            <w:r w:rsidRPr="009B50E0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9B50E0">
              <w:rPr>
                <w:rFonts w:ascii="Arial" w:hAnsi="Arial" w:cs="Arial"/>
              </w:rPr>
              <w:t>cm</w:t>
            </w:r>
            <w:proofErr w:type="spellEnd"/>
            <w:r w:rsidRPr="009B50E0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B0600" w:rsidTr="00DB0600">
        <w:trPr>
          <w:trHeight w:val="2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Pr="009B50E0" w:rsidRDefault="00DB0600" w:rsidP="00B42E9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9B50E0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9B50E0">
              <w:rPr>
                <w:rFonts w:ascii="Arial" w:hAnsi="Arial" w:cs="Arial"/>
                <w:lang w:eastAsia="pl-PL"/>
              </w:rPr>
              <w:t xml:space="preserve"> na całej powierzchni folią PE</w:t>
            </w:r>
            <w:r w:rsidR="006E1BB5">
              <w:rPr>
                <w:rFonts w:ascii="Arial" w:hAnsi="Arial" w:cs="Arial"/>
                <w:lang w:eastAsia="pl-PL"/>
              </w:rPr>
              <w:t>.</w:t>
            </w:r>
            <w:r w:rsidR="009B50E0">
              <w:rPr>
                <w:rFonts w:ascii="Arial" w:hAnsi="Arial" w:cs="Arial"/>
                <w:lang w:eastAsia="pl-PL"/>
              </w:rPr>
              <w:t xml:space="preserve"> Wzmocnione ni</w:t>
            </w:r>
            <w:r w:rsidR="00866A14">
              <w:rPr>
                <w:rFonts w:ascii="Arial" w:hAnsi="Arial" w:cs="Arial"/>
                <w:lang w:eastAsia="pl-PL"/>
              </w:rPr>
              <w:t>tka</w:t>
            </w:r>
            <w:r w:rsidRPr="009B50E0">
              <w:rPr>
                <w:rFonts w:ascii="Arial" w:hAnsi="Arial" w:cs="Arial"/>
                <w:lang w:eastAsia="pl-PL"/>
              </w:rPr>
              <w:t xml:space="preserve">mi z poliestru, paski boczne laminowane, zapobiegające wyciekom.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B0600" w:rsidTr="00607B45">
        <w:trPr>
          <w:trHeight w:val="218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DB060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00" w:rsidRDefault="00DB0600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872C42" w:rsidRDefault="00872C42" w:rsidP="00872C42">
      <w:pPr>
        <w:ind w:left="-540"/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DB0600">
      <w:pPr>
        <w:ind w:right="-1009"/>
        <w:jc w:val="center"/>
        <w:rPr>
          <w:rFonts w:ascii="Arial" w:hAnsi="Arial" w:cs="Arial"/>
          <w:b/>
        </w:rPr>
      </w:pPr>
    </w:p>
    <w:p w:rsidR="00F735EB" w:rsidRDefault="00F735EB" w:rsidP="00DB0600">
      <w:pPr>
        <w:ind w:right="-1009"/>
        <w:jc w:val="center"/>
        <w:rPr>
          <w:rFonts w:ascii="Arial" w:hAnsi="Arial" w:cs="Arial"/>
          <w:b/>
        </w:rPr>
      </w:pPr>
    </w:p>
    <w:p w:rsidR="00DB0600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DB0600" w:rsidRPr="00FA311E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DB0600" w:rsidRDefault="00DB0600" w:rsidP="00DB0600">
      <w:pPr>
        <w:ind w:left="-540"/>
        <w:rPr>
          <w:rFonts w:ascii="Arial" w:hAnsi="Arial" w:cs="Arial"/>
          <w:b/>
          <w:u w:val="single"/>
        </w:rPr>
      </w:pPr>
    </w:p>
    <w:p w:rsidR="00872C42" w:rsidRDefault="00872C42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872C42" w:rsidRDefault="00872C42" w:rsidP="00872C42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9B6CD4" w:rsidRDefault="009B6CD4" w:rsidP="00DB0600">
      <w:pPr>
        <w:ind w:left="-567"/>
        <w:rPr>
          <w:rFonts w:ascii="Arial" w:hAnsi="Arial" w:cs="Arial"/>
          <w:b/>
          <w:u w:val="single"/>
        </w:rPr>
      </w:pPr>
    </w:p>
    <w:p w:rsidR="00872C42" w:rsidRPr="0022617E" w:rsidRDefault="00872C42" w:rsidP="00DB0600">
      <w:pPr>
        <w:ind w:left="-567"/>
        <w:rPr>
          <w:rFonts w:ascii="Arial" w:hAnsi="Arial" w:cs="Arial"/>
          <w:b/>
          <w:u w:val="single"/>
        </w:rPr>
      </w:pPr>
      <w:r w:rsidRPr="0022617E">
        <w:rPr>
          <w:rFonts w:ascii="Arial" w:hAnsi="Arial" w:cs="Arial"/>
          <w:b/>
          <w:u w:val="single"/>
        </w:rPr>
        <w:t>Grupa 1</w:t>
      </w:r>
      <w:r>
        <w:rPr>
          <w:rFonts w:ascii="Arial" w:hAnsi="Arial" w:cs="Arial"/>
          <w:b/>
          <w:u w:val="single"/>
        </w:rPr>
        <w:t>9</w:t>
      </w:r>
      <w:r w:rsidRPr="0022617E">
        <w:rPr>
          <w:rFonts w:ascii="Arial" w:hAnsi="Arial" w:cs="Arial"/>
          <w:b/>
          <w:u w:val="single"/>
        </w:rPr>
        <w:t xml:space="preserve"> – Obłożenia jednorazowe</w:t>
      </w:r>
      <w:r w:rsidR="0025363C">
        <w:rPr>
          <w:rFonts w:ascii="Arial" w:hAnsi="Arial" w:cs="Arial"/>
          <w:b/>
          <w:u w:val="single"/>
        </w:rPr>
        <w:t xml:space="preserve">    </w:t>
      </w:r>
    </w:p>
    <w:p w:rsidR="00872C42" w:rsidRPr="004B5976" w:rsidRDefault="00872C42" w:rsidP="00872C42">
      <w:pPr>
        <w:rPr>
          <w:rFonts w:ascii="Arial" w:hAnsi="Arial" w:cs="Arial"/>
          <w:b/>
          <w:color w:val="FF0000"/>
          <w:u w:val="single"/>
        </w:rPr>
      </w:pPr>
    </w:p>
    <w:tbl>
      <w:tblPr>
        <w:tblW w:w="14581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6100"/>
        <w:gridCol w:w="708"/>
        <w:gridCol w:w="993"/>
        <w:gridCol w:w="992"/>
        <w:gridCol w:w="1417"/>
        <w:gridCol w:w="709"/>
        <w:gridCol w:w="1701"/>
        <w:gridCol w:w="1418"/>
      </w:tblGrid>
      <w:tr w:rsidR="00DB0600" w:rsidRPr="00261EF4" w:rsidTr="00C73F36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261EF4" w:rsidRDefault="00DB0600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261EF4" w:rsidRDefault="00DB0600" w:rsidP="00C73F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B0600" w:rsidRPr="001B3557" w:rsidRDefault="00DB060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B0600" w:rsidRPr="00261EF4" w:rsidTr="00DB0600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8F4864" w:rsidRDefault="00DB0600" w:rsidP="00B42E96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F4864">
              <w:rPr>
                <w:rFonts w:ascii="Arial" w:hAnsi="Arial" w:cs="Arial"/>
                <w:b/>
              </w:rPr>
              <w:t>Zestaw do cięcia cesarskiego.</w:t>
            </w:r>
          </w:p>
          <w:p w:rsidR="00DB0600" w:rsidRPr="008F4864" w:rsidRDefault="00DB0600" w:rsidP="00B42E96">
            <w:pPr>
              <w:snapToGrid w:val="0"/>
              <w:ind w:left="116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</w:t>
            </w:r>
            <w:r w:rsidR="00B42E96">
              <w:rPr>
                <w:rFonts w:ascii="Arial" w:hAnsi="Arial" w:cs="Arial"/>
              </w:rPr>
              <w:t>w</w:t>
            </w:r>
            <w:r w:rsidRPr="008F4864">
              <w:rPr>
                <w:rFonts w:ascii="Arial" w:hAnsi="Arial" w:cs="Arial"/>
              </w:rPr>
              <w:t xml:space="preserve">ykonany z minimum dwuwarstwowej </w:t>
            </w:r>
            <w:proofErr w:type="spellStart"/>
            <w:r w:rsidRPr="008F4864">
              <w:rPr>
                <w:rFonts w:ascii="Arial" w:hAnsi="Arial" w:cs="Arial"/>
              </w:rPr>
              <w:t>pełnobarierowej</w:t>
            </w:r>
            <w:proofErr w:type="spellEnd"/>
            <w:r w:rsidRPr="008F4864">
              <w:rPr>
                <w:rFonts w:ascii="Arial" w:hAnsi="Arial" w:cs="Arial"/>
              </w:rPr>
              <w:t xml:space="preserve"> włókniny laminowanej, o gramaturze min. 60g/m2 w części podstawowej</w:t>
            </w:r>
            <w:r w:rsidRPr="00534681">
              <w:rPr>
                <w:rFonts w:ascii="Arial" w:hAnsi="Arial" w:cs="Arial"/>
              </w:rPr>
              <w:t xml:space="preserve">. Odporność na rozerwanie na mokro/sucho w obszarze krytycznym </w:t>
            </w:r>
            <w:r w:rsidR="009C0F07">
              <w:rPr>
                <w:rFonts w:ascii="Arial" w:hAnsi="Arial" w:cs="Arial"/>
              </w:rPr>
              <w:t xml:space="preserve">minimum </w:t>
            </w:r>
            <w:r w:rsidRPr="00534681">
              <w:rPr>
                <w:rFonts w:ascii="Arial" w:hAnsi="Arial" w:cs="Arial"/>
              </w:rPr>
              <w:t xml:space="preserve">168 </w:t>
            </w:r>
            <w:proofErr w:type="spellStart"/>
            <w:r w:rsidRPr="00534681">
              <w:rPr>
                <w:rFonts w:ascii="Arial" w:hAnsi="Arial" w:cs="Arial"/>
              </w:rPr>
              <w:t>kPa</w:t>
            </w:r>
            <w:proofErr w:type="spellEnd"/>
            <w:r w:rsidRPr="00534681">
              <w:rPr>
                <w:rFonts w:ascii="Arial" w:hAnsi="Arial" w:cs="Arial"/>
              </w:rPr>
              <w:t>.</w:t>
            </w:r>
            <w:r w:rsidRPr="008F4864">
              <w:rPr>
                <w:rFonts w:ascii="Arial" w:hAnsi="Arial" w:cs="Arial"/>
              </w:rPr>
              <w:t xml:space="preserve"> </w:t>
            </w:r>
          </w:p>
          <w:p w:rsidR="00DB0600" w:rsidRPr="00C8283F" w:rsidRDefault="00DB0600" w:rsidP="00651620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C8283F">
              <w:rPr>
                <w:rFonts w:ascii="Arial" w:hAnsi="Arial" w:cs="Arial"/>
                <w:u w:val="single"/>
              </w:rPr>
              <w:t xml:space="preserve">Skład zestawu: </w:t>
            </w:r>
          </w:p>
          <w:p w:rsidR="00DB0600" w:rsidRPr="008F4864" w:rsidRDefault="00DB0600" w:rsidP="00651620">
            <w:pPr>
              <w:numPr>
                <w:ilvl w:val="0"/>
                <w:numId w:val="24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Obłożenie do zabiegów minimum 175/250cm x 330cm ±20cm, torebka na płyny, warstwa ochronna z otworem minimum Ø 20cm x 20cm i folią chirurgiczną na całej powierzchni otworu – szt. 1. </w:t>
            </w:r>
          </w:p>
          <w:p w:rsidR="00DB0600" w:rsidRPr="008F4864" w:rsidRDefault="00DB0600" w:rsidP="00651620">
            <w:pPr>
              <w:numPr>
                <w:ilvl w:val="0"/>
                <w:numId w:val="24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Osłona na stolik </w:t>
            </w:r>
            <w:proofErr w:type="spellStart"/>
            <w:r w:rsidRPr="008F4864">
              <w:rPr>
                <w:rFonts w:ascii="Arial" w:hAnsi="Arial" w:cs="Arial"/>
              </w:rPr>
              <w:t>Mayo</w:t>
            </w:r>
            <w:proofErr w:type="spellEnd"/>
            <w:r w:rsidRPr="008F4864">
              <w:rPr>
                <w:rFonts w:ascii="Arial" w:hAnsi="Arial" w:cs="Arial"/>
              </w:rPr>
              <w:t xml:space="preserve">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534681">
              <w:rPr>
                <w:rFonts w:ascii="Arial" w:hAnsi="Arial" w:cs="Arial"/>
              </w:rPr>
              <w:t>o gramaturze min 85g/m2, klejoną na całej powierzchni</w:t>
            </w:r>
            <w:r w:rsidRPr="008F4864">
              <w:rPr>
                <w:rFonts w:ascii="Arial" w:hAnsi="Arial" w:cs="Arial"/>
              </w:rPr>
              <w:t xml:space="preserve">. Sposób założenia osłony ma umożliwiać aseptyczne nakrycie stolika - 1 szt. </w:t>
            </w:r>
          </w:p>
          <w:p w:rsidR="00DB0600" w:rsidRPr="008F4864" w:rsidRDefault="00DB0600" w:rsidP="00651620">
            <w:pPr>
              <w:numPr>
                <w:ilvl w:val="0"/>
                <w:numId w:val="24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Owinięcie noworodka - serweta chłonna min. 75cm -90 cm x 110cm -160cm, wykonana z materiału bawełniano podobnego - szt. 1. </w:t>
            </w:r>
          </w:p>
          <w:p w:rsidR="00DB0600" w:rsidRPr="008F4864" w:rsidRDefault="00DB0600" w:rsidP="00651620">
            <w:pPr>
              <w:numPr>
                <w:ilvl w:val="0"/>
                <w:numId w:val="24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534681">
              <w:rPr>
                <w:rFonts w:ascii="Arial" w:hAnsi="Arial" w:cs="Arial"/>
              </w:rPr>
              <w:t>Celulozowe ściereczki</w:t>
            </w:r>
            <w:r w:rsidRPr="008F4864">
              <w:rPr>
                <w:rFonts w:ascii="Arial" w:hAnsi="Arial" w:cs="Arial"/>
              </w:rPr>
              <w:t xml:space="preserve"> chłonne – minimum 2 szt. </w:t>
            </w:r>
          </w:p>
          <w:p w:rsidR="00DB0600" w:rsidRPr="00261EF4" w:rsidRDefault="00DB0600" w:rsidP="001A6B2A">
            <w:pPr>
              <w:numPr>
                <w:ilvl w:val="0"/>
                <w:numId w:val="24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Serweta o wym. 150 cm x 180cm -200 cm (owinięcie </w:t>
            </w:r>
            <w:r w:rsidR="001A6B2A">
              <w:rPr>
                <w:rFonts w:ascii="Arial" w:hAnsi="Arial" w:cs="Arial"/>
              </w:rPr>
              <w:t>o</w:t>
            </w:r>
            <w:r w:rsidRPr="008F4864">
              <w:rPr>
                <w:rFonts w:ascii="Arial" w:hAnsi="Arial" w:cs="Arial"/>
              </w:rPr>
              <w:t>błożenia),</w:t>
            </w:r>
            <w:r w:rsidR="001A6B2A"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>może służyć jako przykrycie stolika narzędziowego - 1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DB0600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DB0600" w:rsidP="00B42E96">
            <w:pPr>
              <w:snapToGrid w:val="0"/>
              <w:ind w:left="116" w:right="167"/>
              <w:jc w:val="both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artroskopii.</w:t>
            </w:r>
          </w:p>
          <w:p w:rsidR="00DB0600" w:rsidRPr="00920AC7" w:rsidRDefault="00DB0600" w:rsidP="00B42E96">
            <w:pPr>
              <w:snapToGrid w:val="0"/>
              <w:ind w:left="116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Sterylny zestaw do artroskopii kolana wykonany z włókniny laminowanej min. trójwarstwowej, </w:t>
            </w:r>
            <w:proofErr w:type="spellStart"/>
            <w:r w:rsidRPr="00920AC7">
              <w:rPr>
                <w:rFonts w:ascii="Arial" w:hAnsi="Arial" w:cs="Arial"/>
              </w:rPr>
              <w:t>pełnobarierowej</w:t>
            </w:r>
            <w:proofErr w:type="spellEnd"/>
            <w:r w:rsidRPr="00920AC7">
              <w:rPr>
                <w:rFonts w:ascii="Arial" w:hAnsi="Arial" w:cs="Arial"/>
              </w:rPr>
              <w:t>, o gramaturze min. 70g/m</w:t>
            </w:r>
            <w:r w:rsidRPr="00920AC7">
              <w:rPr>
                <w:rFonts w:ascii="Arial" w:hAnsi="Arial" w:cs="Arial"/>
                <w:vertAlign w:val="superscript"/>
              </w:rPr>
              <w:t>2</w:t>
            </w:r>
            <w:r w:rsidR="00B42E96">
              <w:rPr>
                <w:rFonts w:ascii="Arial" w:hAnsi="Arial" w:cs="Arial"/>
                <w:vertAlign w:val="superscript"/>
              </w:rPr>
              <w:t xml:space="preserve"> </w:t>
            </w:r>
            <w:r w:rsidRPr="00920AC7">
              <w:rPr>
                <w:rFonts w:ascii="Arial" w:hAnsi="Arial" w:cs="Arial"/>
              </w:rPr>
              <w:t xml:space="preserve">w części podstawowej. Obłożenie powinna cechować wysoka odporność na penetrację płynów </w:t>
            </w:r>
            <w:r w:rsidR="009C0F07"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920AC7">
              <w:rPr>
                <w:rFonts w:ascii="Arial" w:hAnsi="Arial" w:cs="Arial"/>
                <w:vertAlign w:val="subscript"/>
              </w:rPr>
              <w:t>2</w:t>
            </w:r>
            <w:r w:rsidR="00125C57">
              <w:rPr>
                <w:rFonts w:ascii="Arial" w:hAnsi="Arial" w:cs="Arial"/>
              </w:rPr>
              <w:t>O</w:t>
            </w:r>
            <w:r w:rsidRPr="00920AC7">
              <w:rPr>
                <w:rFonts w:ascii="Arial" w:hAnsi="Arial" w:cs="Arial"/>
              </w:rPr>
              <w:t xml:space="preserve"> oraz odporność na rozerwanie minimum 160</w:t>
            </w:r>
            <w:r w:rsidR="00714F0B">
              <w:rPr>
                <w:rFonts w:ascii="Arial" w:hAnsi="Arial" w:cs="Arial"/>
              </w:rPr>
              <w:t xml:space="preserve"> </w:t>
            </w:r>
            <w:proofErr w:type="spellStart"/>
            <w:r w:rsidRPr="00920AC7">
              <w:rPr>
                <w:rFonts w:ascii="Arial" w:hAnsi="Arial" w:cs="Arial"/>
              </w:rPr>
              <w:t>kPa</w:t>
            </w:r>
            <w:proofErr w:type="spellEnd"/>
            <w:r w:rsidRPr="00920AC7">
              <w:rPr>
                <w:rFonts w:ascii="Arial" w:hAnsi="Arial" w:cs="Arial"/>
              </w:rPr>
              <w:t xml:space="preserve"> na sucho i na mokro. </w:t>
            </w:r>
          </w:p>
          <w:p w:rsidR="00DB0600" w:rsidRPr="00920AC7" w:rsidRDefault="00DB0600" w:rsidP="00651620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DB0600" w:rsidRPr="00920AC7" w:rsidRDefault="00DB0600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</w:t>
            </w:r>
            <w:r w:rsidR="00F735EB">
              <w:rPr>
                <w:rFonts w:ascii="Arial" w:hAnsi="Arial" w:cs="Arial"/>
              </w:rPr>
              <w:t>rweta na stolik narzędziowy 150</w:t>
            </w:r>
            <w:r w:rsidRPr="00920AC7">
              <w:rPr>
                <w:rFonts w:ascii="Arial" w:hAnsi="Arial" w:cs="Arial"/>
              </w:rPr>
              <w:t xml:space="preserve">cm x190cm.±10cm </w:t>
            </w:r>
            <w:r w:rsidR="006E614B"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</w:t>
            </w:r>
            <w:r w:rsidR="00F735EB"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szt.</w:t>
            </w:r>
          </w:p>
          <w:p w:rsidR="00DB0600" w:rsidRPr="00920AC7" w:rsidRDefault="00DB0600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na kończynę z elastycznym, samouszczelniającym </w:t>
            </w:r>
            <w:r w:rsidRPr="00920AC7">
              <w:rPr>
                <w:rFonts w:ascii="Arial" w:hAnsi="Arial" w:cs="Arial"/>
              </w:rPr>
              <w:lastRenderedPageBreak/>
              <w:t>się otworem, 245 cm x 320 cm ±</w:t>
            </w:r>
            <w:r w:rsidR="006E614B"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20cm – 1 szt.</w:t>
            </w:r>
          </w:p>
          <w:p w:rsidR="00DB0600" w:rsidRPr="00920AC7" w:rsidRDefault="001A6B2A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 operacyjna 150</w:t>
            </w:r>
            <w:r w:rsidR="00DB0600" w:rsidRPr="00920AC7">
              <w:rPr>
                <w:rFonts w:ascii="Arial" w:hAnsi="Arial" w:cs="Arial"/>
              </w:rPr>
              <w:t>cm -160cm x 180cm -250cm – 1 szt.</w:t>
            </w:r>
          </w:p>
          <w:p w:rsidR="00DB0600" w:rsidRPr="00920AC7" w:rsidRDefault="00DB0600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Osłona na stolik </w:t>
            </w:r>
            <w:proofErr w:type="spellStart"/>
            <w:r w:rsidRPr="00920AC7">
              <w:rPr>
                <w:rFonts w:ascii="Arial" w:hAnsi="Arial" w:cs="Arial"/>
              </w:rPr>
              <w:t>Mayo</w:t>
            </w:r>
            <w:proofErr w:type="spellEnd"/>
            <w:r w:rsidRPr="00920AC7">
              <w:rPr>
                <w:rFonts w:ascii="Arial" w:hAnsi="Arial" w:cs="Arial"/>
              </w:rPr>
              <w:t xml:space="preserve"> 75cm – 80cm x 140cm -145cm z warstwą chłonną</w:t>
            </w:r>
            <w:r w:rsidR="001A6B2A"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o gramaturze min 85g/m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>, klejoną na całej powierzchni. Sposób założenia osłony ma umożliwiać aseptyczne nakrycie stolika - 1 szt</w:t>
            </w:r>
            <w:r w:rsidR="001A6B2A">
              <w:rPr>
                <w:rFonts w:ascii="Arial" w:hAnsi="Arial" w:cs="Arial"/>
              </w:rPr>
              <w:t>.</w:t>
            </w:r>
          </w:p>
          <w:p w:rsidR="00DB0600" w:rsidRPr="00920AC7" w:rsidRDefault="00DB0600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Elastyczna osłona na kończynę 20cm x 75 cm ±5 cm – 1szt.</w:t>
            </w:r>
          </w:p>
          <w:p w:rsidR="00DB0600" w:rsidRPr="00920AC7" w:rsidRDefault="00DB0600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Taśmy samoprzylepne 10cm x 50cm ±1cm – minimum 2 szt. wykonane z włókniny (poliester, wiskoza) + warstwa kleju</w:t>
            </w:r>
          </w:p>
          <w:p w:rsidR="00DB0600" w:rsidRPr="00920AC7" w:rsidRDefault="00DB0600" w:rsidP="00651620">
            <w:pPr>
              <w:numPr>
                <w:ilvl w:val="0"/>
                <w:numId w:val="25"/>
              </w:numPr>
              <w:tabs>
                <w:tab w:val="left" w:pos="1200"/>
              </w:tabs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Ręczniki do rąk, 100% celuloza - minimum 2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DB0600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biodra.</w:t>
            </w:r>
          </w:p>
          <w:p w:rsidR="00DB0600" w:rsidRPr="00920AC7" w:rsidRDefault="00DB0600" w:rsidP="00651620">
            <w:pPr>
              <w:snapToGrid w:val="0"/>
              <w:ind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Sterylny zestaw do operacji stawu biodrowego wykonany </w:t>
            </w:r>
            <w:r w:rsidRPr="00920AC7">
              <w:rPr>
                <w:rFonts w:ascii="Arial" w:hAnsi="Arial" w:cs="Arial"/>
              </w:rPr>
              <w:br/>
              <w:t xml:space="preserve">z włókniny laminowanej min. trójwarstwowej </w:t>
            </w:r>
            <w:proofErr w:type="spellStart"/>
            <w:r w:rsidRPr="00920AC7">
              <w:rPr>
                <w:rFonts w:ascii="Arial" w:hAnsi="Arial" w:cs="Arial"/>
              </w:rPr>
              <w:t>pełnobarierowej</w:t>
            </w:r>
            <w:proofErr w:type="spellEnd"/>
            <w:r w:rsidRPr="00920AC7">
              <w:rPr>
                <w:rFonts w:ascii="Arial" w:hAnsi="Arial" w:cs="Arial"/>
              </w:rPr>
              <w:t xml:space="preserve"> o gramaturze min.70g/m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 xml:space="preserve">. Obłożenie powinna cechować wysoka odporność na penetrację płynów </w:t>
            </w:r>
            <w:r w:rsidR="009C0F07"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125C57">
              <w:rPr>
                <w:rFonts w:ascii="Arial" w:hAnsi="Arial" w:cs="Arial"/>
                <w:vertAlign w:val="subscript"/>
              </w:rPr>
              <w:t>2</w:t>
            </w:r>
            <w:r w:rsidRPr="00920AC7">
              <w:rPr>
                <w:rFonts w:ascii="Arial" w:hAnsi="Arial" w:cs="Arial"/>
              </w:rPr>
              <w:t xml:space="preserve">O oraz odporność na rozerwanie </w:t>
            </w:r>
            <w:r w:rsidR="009C0F07"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 xml:space="preserve">250kPa na sucho i na mokro. </w:t>
            </w:r>
          </w:p>
          <w:p w:rsidR="00DB0600" w:rsidRPr="00920AC7" w:rsidRDefault="00DB0600" w:rsidP="00651620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260 cm x 230cm ±20 cm z wycięciem U, </w:t>
            </w:r>
            <w:r w:rsidRPr="00920AC7">
              <w:rPr>
                <w:rFonts w:ascii="Arial" w:hAnsi="Arial" w:cs="Arial"/>
              </w:rPr>
              <w:br/>
              <w:t>z przylepcem – 1 szt.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170cm x 250cm ±20 cm z przylepcem – 1 szt.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Pokrowiec na kończynę pacjenta min.115 cm x 35 cm ±5 cm</w:t>
            </w:r>
            <w:r w:rsidR="00F735EB"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 szt.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Taśma medyczna mocująca wykonana z włókniny (poliester, wiskoza) + warstwa kleju, </w:t>
            </w:r>
            <w:proofErr w:type="spellStart"/>
            <w:r w:rsidRPr="00920AC7">
              <w:rPr>
                <w:rFonts w:ascii="Arial" w:hAnsi="Arial" w:cs="Arial"/>
              </w:rPr>
              <w:t>rozm</w:t>
            </w:r>
            <w:proofErr w:type="spellEnd"/>
            <w:r w:rsidRPr="00920AC7">
              <w:rPr>
                <w:rFonts w:ascii="Arial" w:hAnsi="Arial" w:cs="Arial"/>
              </w:rPr>
              <w:t xml:space="preserve">. 50 cm x 10 cm ± 1 cm - minimum 3 szt. 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stolik MAYO</w:t>
            </w:r>
            <w:r w:rsidR="00714F0B"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z warstwą chłonną o gramaturze min 85g/m2, klejoną na całej powierzchni.  min.145cm x 80 cm – 1 szt. ±5 cm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stół instrumentalny min.180 -200cm x 150 cm – 1 szt.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Celulozowe ręczniki do rąk – minimum 2 sztuki.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150-160cm x 180-250cm - 1szt.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Elastyczny bandaż – 1 szt.</w:t>
            </w:r>
          </w:p>
          <w:p w:rsidR="00DB0600" w:rsidRPr="00920AC7" w:rsidRDefault="00DB0600" w:rsidP="00651620">
            <w:pPr>
              <w:numPr>
                <w:ilvl w:val="0"/>
                <w:numId w:val="31"/>
              </w:numPr>
              <w:tabs>
                <w:tab w:val="clear" w:pos="682"/>
              </w:tabs>
              <w:ind w:left="541" w:right="167" w:hanging="425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75 x 90 cm ± 5 cm z przylepcem- minimum 2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DB0600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kolana.</w:t>
            </w:r>
          </w:p>
          <w:p w:rsidR="00DB0600" w:rsidRPr="00920AC7" w:rsidRDefault="00DB0600" w:rsidP="00651620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</w:rPr>
              <w:t xml:space="preserve">Sterylny zestaw do operacji kolana wykonany z włókniny laminowanej min. trójwarstwowej, </w:t>
            </w:r>
            <w:proofErr w:type="spellStart"/>
            <w:r w:rsidRPr="00920AC7">
              <w:rPr>
                <w:rFonts w:ascii="Arial" w:hAnsi="Arial" w:cs="Arial"/>
              </w:rPr>
              <w:t>pełnobarierowej</w:t>
            </w:r>
            <w:proofErr w:type="spellEnd"/>
            <w:r w:rsidRPr="00920AC7">
              <w:rPr>
                <w:rFonts w:ascii="Arial" w:hAnsi="Arial" w:cs="Arial"/>
              </w:rPr>
              <w:t xml:space="preserve"> o gramat</w:t>
            </w:r>
            <w:r w:rsidR="00714F0B">
              <w:rPr>
                <w:rFonts w:ascii="Arial" w:hAnsi="Arial" w:cs="Arial"/>
              </w:rPr>
              <w:t>u</w:t>
            </w:r>
            <w:r w:rsidRPr="00920AC7">
              <w:rPr>
                <w:rFonts w:ascii="Arial" w:hAnsi="Arial" w:cs="Arial"/>
              </w:rPr>
              <w:t>rze min. 70 g/</w:t>
            </w:r>
            <w:proofErr w:type="spellStart"/>
            <w:r w:rsidRPr="00920AC7">
              <w:rPr>
                <w:rFonts w:ascii="Arial" w:hAnsi="Arial" w:cs="Arial"/>
              </w:rPr>
              <w:t>m²</w:t>
            </w:r>
            <w:proofErr w:type="spellEnd"/>
            <w:r w:rsidRPr="00920AC7">
              <w:rPr>
                <w:rFonts w:ascii="Arial" w:hAnsi="Arial" w:cs="Arial"/>
              </w:rPr>
              <w:t xml:space="preserve">. Obłożenie powinna cechować wysoka odporność na penetrację płynów </w:t>
            </w:r>
            <w:r w:rsidR="009C0F07"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125C57">
              <w:rPr>
                <w:rFonts w:ascii="Arial" w:hAnsi="Arial" w:cs="Arial"/>
                <w:vertAlign w:val="subscript"/>
              </w:rPr>
              <w:t>2</w:t>
            </w:r>
            <w:r w:rsidRPr="00920AC7">
              <w:rPr>
                <w:rFonts w:ascii="Arial" w:hAnsi="Arial" w:cs="Arial"/>
              </w:rPr>
              <w:t xml:space="preserve">O oraz odporność na rozerwanie minimum 150 </w:t>
            </w:r>
            <w:proofErr w:type="spellStart"/>
            <w:r w:rsidRPr="00920AC7">
              <w:rPr>
                <w:rFonts w:ascii="Arial" w:hAnsi="Arial" w:cs="Arial"/>
              </w:rPr>
              <w:t>kPa</w:t>
            </w:r>
            <w:proofErr w:type="spellEnd"/>
            <w:r w:rsidRPr="00920AC7">
              <w:rPr>
                <w:rFonts w:ascii="Arial" w:hAnsi="Arial" w:cs="Arial"/>
              </w:rPr>
              <w:t xml:space="preserve"> na sucho i mokro.</w:t>
            </w:r>
            <w:r w:rsidR="009B50E0">
              <w:rPr>
                <w:rFonts w:ascii="Arial" w:hAnsi="Arial" w:cs="Arial"/>
              </w:rPr>
              <w:t xml:space="preserve"> </w:t>
            </w:r>
            <w:r w:rsidR="009C0F07">
              <w:rPr>
                <w:rFonts w:ascii="Arial" w:hAnsi="Arial" w:cs="Arial"/>
              </w:rPr>
              <w:br/>
            </w:r>
            <w:r w:rsidRPr="00920AC7">
              <w:rPr>
                <w:rFonts w:ascii="Arial" w:hAnsi="Arial" w:cs="Arial"/>
                <w:u w:val="single"/>
              </w:rPr>
              <w:t>Minimalny skład i wymiary zestawu:</w:t>
            </w:r>
          </w:p>
          <w:p w:rsidR="00DB0600" w:rsidRPr="00920AC7" w:rsidRDefault="00DB0600" w:rsidP="00651620">
            <w:pPr>
              <w:numPr>
                <w:ilvl w:val="0"/>
                <w:numId w:val="28"/>
              </w:numPr>
              <w:snapToGrid w:val="0"/>
              <w:ind w:left="502" w:right="167" w:hanging="360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 xml:space="preserve">serweta na stolik narzędziowy </w:t>
            </w:r>
            <w:r w:rsidRPr="00920AC7">
              <w:rPr>
                <w:rFonts w:ascii="Arial" w:hAnsi="Arial" w:cs="Arial"/>
              </w:rPr>
              <w:br/>
              <w:t xml:space="preserve">150cm x 190 </w:t>
            </w:r>
            <w:proofErr w:type="spellStart"/>
            <w:r w:rsidRPr="00920AC7">
              <w:rPr>
                <w:rFonts w:ascii="Arial" w:hAnsi="Arial" w:cs="Arial"/>
              </w:rPr>
              <w:t>cm</w:t>
            </w:r>
            <w:proofErr w:type="spellEnd"/>
            <w:r w:rsidRPr="00920AC7">
              <w:rPr>
                <w:rFonts w:ascii="Arial" w:hAnsi="Arial" w:cs="Arial"/>
              </w:rPr>
              <w:t>. ± 10 cm – 1 szt.</w:t>
            </w:r>
          </w:p>
          <w:p w:rsidR="00DB0600" w:rsidRPr="00920AC7" w:rsidRDefault="00DB0600" w:rsidP="00651620">
            <w:pPr>
              <w:numPr>
                <w:ilvl w:val="0"/>
                <w:numId w:val="28"/>
              </w:numPr>
              <w:snapToGrid w:val="0"/>
              <w:ind w:left="502" w:right="167" w:hanging="360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na kończynę z elastycznym, samouszczelniającym się otworem, 250cm x 320 cm ±20 </w:t>
            </w:r>
            <w:proofErr w:type="spellStart"/>
            <w:r w:rsidRPr="00920AC7">
              <w:rPr>
                <w:rFonts w:ascii="Arial" w:hAnsi="Arial" w:cs="Arial"/>
              </w:rPr>
              <w:t>cm</w:t>
            </w:r>
            <w:proofErr w:type="spellEnd"/>
            <w:r w:rsidRPr="00920AC7">
              <w:rPr>
                <w:rFonts w:ascii="Arial" w:hAnsi="Arial" w:cs="Arial"/>
              </w:rPr>
              <w:t>. – 1 szt.</w:t>
            </w:r>
          </w:p>
          <w:p w:rsidR="00DB0600" w:rsidRPr="00920AC7" w:rsidRDefault="00DB0600" w:rsidP="00651620">
            <w:pPr>
              <w:numPr>
                <w:ilvl w:val="0"/>
                <w:numId w:val="28"/>
              </w:numPr>
              <w:snapToGrid w:val="0"/>
              <w:ind w:left="502" w:right="167" w:hanging="360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na stolik </w:t>
            </w:r>
            <w:proofErr w:type="spellStart"/>
            <w:r w:rsidRPr="00920AC7">
              <w:rPr>
                <w:rFonts w:ascii="Arial" w:hAnsi="Arial" w:cs="Arial"/>
              </w:rPr>
              <w:t>Mayo</w:t>
            </w:r>
            <w:proofErr w:type="spellEnd"/>
            <w:r w:rsidRPr="00920AC7">
              <w:rPr>
                <w:rFonts w:ascii="Arial" w:hAnsi="Arial" w:cs="Arial"/>
              </w:rPr>
              <w:t xml:space="preserve">, z warstwą chłonną </w:t>
            </w:r>
            <w:r w:rsidRPr="00920AC7">
              <w:rPr>
                <w:rFonts w:ascii="Arial" w:hAnsi="Arial" w:cs="Arial"/>
              </w:rPr>
              <w:br/>
              <w:t xml:space="preserve">o gramaturze min 85g/m2, klejoną na całej powierzchni 80cm x 145 </w:t>
            </w:r>
            <w:proofErr w:type="spellStart"/>
            <w:r w:rsidRPr="00920AC7">
              <w:rPr>
                <w:rFonts w:ascii="Arial" w:hAnsi="Arial" w:cs="Arial"/>
              </w:rPr>
              <w:t>cm</w:t>
            </w:r>
            <w:proofErr w:type="spellEnd"/>
            <w:r w:rsidRPr="00920AC7">
              <w:rPr>
                <w:rFonts w:ascii="Arial" w:hAnsi="Arial" w:cs="Arial"/>
              </w:rPr>
              <w:t xml:space="preserve">. ± 5 </w:t>
            </w:r>
            <w:proofErr w:type="spellStart"/>
            <w:r w:rsidRPr="00920AC7">
              <w:rPr>
                <w:rFonts w:ascii="Arial" w:hAnsi="Arial" w:cs="Arial"/>
              </w:rPr>
              <w:t>cm</w:t>
            </w:r>
            <w:proofErr w:type="spellEnd"/>
            <w:r w:rsidRPr="00920AC7">
              <w:rPr>
                <w:rFonts w:ascii="Arial" w:hAnsi="Arial" w:cs="Arial"/>
              </w:rPr>
              <w:t>. – 1 szt.</w:t>
            </w:r>
          </w:p>
          <w:p w:rsidR="00DB0600" w:rsidRPr="00920AC7" w:rsidRDefault="00DB0600" w:rsidP="00651620">
            <w:pPr>
              <w:numPr>
                <w:ilvl w:val="0"/>
                <w:numId w:val="28"/>
              </w:numPr>
              <w:snapToGrid w:val="0"/>
              <w:ind w:left="502" w:right="167" w:hanging="360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taśmy samoprzylepne 10 cm x 50 ±5 </w:t>
            </w:r>
            <w:proofErr w:type="spellStart"/>
            <w:r w:rsidRPr="00920AC7">
              <w:rPr>
                <w:rFonts w:ascii="Arial" w:hAnsi="Arial" w:cs="Arial"/>
              </w:rPr>
              <w:t>cm</w:t>
            </w:r>
            <w:proofErr w:type="spellEnd"/>
            <w:r w:rsidRPr="00920AC7">
              <w:rPr>
                <w:rFonts w:ascii="Arial" w:hAnsi="Arial" w:cs="Arial"/>
              </w:rPr>
              <w:t>.</w:t>
            </w:r>
            <w:r w:rsidR="00125C57"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2 szt.</w:t>
            </w:r>
          </w:p>
          <w:p w:rsidR="00DB0600" w:rsidRPr="00920AC7" w:rsidRDefault="00DB0600" w:rsidP="00651620">
            <w:pPr>
              <w:numPr>
                <w:ilvl w:val="0"/>
                <w:numId w:val="28"/>
              </w:numPr>
              <w:snapToGrid w:val="0"/>
              <w:ind w:left="502" w:right="167" w:hanging="360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ręczniki do rąk </w:t>
            </w:r>
            <w:r w:rsidR="00125C57"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min. 2 szt.</w:t>
            </w:r>
          </w:p>
          <w:p w:rsidR="00DB0600" w:rsidRPr="00920AC7" w:rsidRDefault="00DB0600" w:rsidP="00651620">
            <w:pPr>
              <w:numPr>
                <w:ilvl w:val="0"/>
                <w:numId w:val="28"/>
              </w:numPr>
              <w:snapToGrid w:val="0"/>
              <w:ind w:left="502" w:right="167" w:hanging="360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150cm-160 cm x 180-250cm -  min. 1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DB0600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714F0B" w:rsidP="00E2044E">
            <w:pPr>
              <w:snapToGrid w:val="0"/>
              <w:ind w:right="167"/>
              <w:rPr>
                <w:rFonts w:ascii="Arial" w:hAnsi="Arial" w:cs="Arial"/>
              </w:rPr>
            </w:pPr>
            <w:r w:rsidRPr="00397274">
              <w:rPr>
                <w:rFonts w:ascii="Arial" w:hAnsi="Arial" w:cs="Arial"/>
                <w:b/>
                <w:color w:val="000000"/>
              </w:rPr>
              <w:t>Fartuch  jałowy</w:t>
            </w:r>
            <w:r w:rsidR="00E2044E">
              <w:rPr>
                <w:rFonts w:ascii="Arial" w:hAnsi="Arial" w:cs="Arial"/>
                <w:color w:val="000000"/>
              </w:rPr>
              <w:t xml:space="preserve"> jednorazowy,</w:t>
            </w:r>
            <w:r w:rsidRPr="00961343">
              <w:rPr>
                <w:rFonts w:ascii="Arial" w:hAnsi="Arial" w:cs="Arial"/>
                <w:color w:val="000000"/>
              </w:rPr>
              <w:t xml:space="preserve"> </w:t>
            </w:r>
            <w:r w:rsidR="00E2044E">
              <w:rPr>
                <w:rFonts w:ascii="Arial" w:hAnsi="Arial" w:cs="Arial"/>
                <w:color w:val="000000"/>
              </w:rPr>
              <w:t>operacyjny, pełno barierowy, o gramaturze minimum 35 g/</w:t>
            </w:r>
            <w:proofErr w:type="spellStart"/>
            <w:r w:rsidR="00E2044E">
              <w:rPr>
                <w:rFonts w:ascii="Arial" w:hAnsi="Arial" w:cs="Arial"/>
                <w:color w:val="000000"/>
              </w:rPr>
              <w:t>m²</w:t>
            </w:r>
            <w:proofErr w:type="spellEnd"/>
            <w:r w:rsidR="00E2044E">
              <w:rPr>
                <w:rFonts w:ascii="Arial" w:hAnsi="Arial" w:cs="Arial"/>
                <w:color w:val="000000"/>
              </w:rPr>
              <w:t xml:space="preserve">. </w:t>
            </w:r>
            <w:r w:rsidRPr="00961343">
              <w:rPr>
                <w:rFonts w:ascii="Arial" w:hAnsi="Arial" w:cs="Arial"/>
                <w:color w:val="000000"/>
              </w:rPr>
              <w:t xml:space="preserve"> Opakow</w:t>
            </w:r>
            <w:r>
              <w:rPr>
                <w:rFonts w:ascii="Arial" w:hAnsi="Arial" w:cs="Arial"/>
                <w:color w:val="000000"/>
              </w:rPr>
              <w:t>anie papier-folia, zawierające</w:t>
            </w:r>
            <w:r w:rsidRPr="00961343">
              <w:rPr>
                <w:rFonts w:ascii="Arial" w:hAnsi="Arial" w:cs="Arial"/>
                <w:color w:val="000000"/>
              </w:rPr>
              <w:t xml:space="preserve"> 4 naklejki typu TAG do wklejania w dokumentacji pacjenta. Na każdej naklejce </w:t>
            </w:r>
            <w:r>
              <w:rPr>
                <w:rFonts w:ascii="Arial" w:hAnsi="Arial" w:cs="Arial"/>
                <w:color w:val="000000"/>
              </w:rPr>
              <w:t>powinny znajdować się</w:t>
            </w:r>
            <w:r w:rsidRPr="00961343">
              <w:rPr>
                <w:rFonts w:ascii="Arial" w:hAnsi="Arial" w:cs="Arial"/>
                <w:color w:val="000000"/>
              </w:rPr>
              <w:t>: kod produktu, data ważności, n</w:t>
            </w:r>
            <w:r>
              <w:rPr>
                <w:rFonts w:ascii="Arial" w:hAnsi="Arial" w:cs="Arial"/>
                <w:color w:val="000000"/>
              </w:rPr>
              <w:t>r serii, identyfikacja wytwórcy oraz</w:t>
            </w:r>
            <w:r w:rsidRPr="00961343">
              <w:rPr>
                <w:rFonts w:ascii="Arial" w:hAnsi="Arial" w:cs="Arial"/>
                <w:color w:val="000000"/>
              </w:rPr>
              <w:t xml:space="preserve"> kod kreskowy.  </w:t>
            </w:r>
            <w:r w:rsidR="00DB0600" w:rsidRPr="00920AC7">
              <w:rPr>
                <w:rFonts w:ascii="Arial" w:hAnsi="Arial" w:cs="Arial"/>
                <w:color w:val="000000"/>
              </w:rPr>
              <w:t>Rozmiar: M, L, XL</w:t>
            </w:r>
            <w:r w:rsidR="003C4FD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920AC7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DB0600">
        <w:trPr>
          <w:trHeight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714F0B" w:rsidP="00125C57">
            <w:pPr>
              <w:snapToGrid w:val="0"/>
              <w:rPr>
                <w:rFonts w:ascii="Arial" w:hAnsi="Arial" w:cs="Arial"/>
              </w:rPr>
            </w:pPr>
            <w:r w:rsidRPr="00A230A4">
              <w:rPr>
                <w:rFonts w:ascii="Arial" w:hAnsi="Arial" w:cs="Arial"/>
                <w:b/>
              </w:rPr>
              <w:t>Fartuch chirurgiczny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05D2">
              <w:rPr>
                <w:rFonts w:ascii="Arial" w:hAnsi="Arial" w:cs="Arial"/>
              </w:rPr>
              <w:t>jednorazowy,</w:t>
            </w:r>
            <w:r w:rsidRPr="00961343">
              <w:rPr>
                <w:rFonts w:ascii="Arial" w:hAnsi="Arial" w:cs="Arial"/>
              </w:rPr>
              <w:t xml:space="preserve"> jałowy z wstawkami ortopedycznymi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pełnobarierowy</w:t>
            </w:r>
            <w:proofErr w:type="spellEnd"/>
            <w:r>
              <w:rPr>
                <w:rFonts w:ascii="Arial" w:hAnsi="Arial" w:cs="Arial"/>
                <w:color w:val="000000"/>
              </w:rPr>
              <w:t>. Wykonany  z włókniny o</w:t>
            </w:r>
            <w:r w:rsidRPr="000D1B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gramaturze</w:t>
            </w:r>
            <w:r w:rsidR="0035523C">
              <w:rPr>
                <w:rFonts w:ascii="Arial" w:hAnsi="Arial" w:cs="Arial"/>
                <w:color w:val="000000"/>
              </w:rPr>
              <w:t xml:space="preserve"> min.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5523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5g/</w:t>
            </w: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961343">
              <w:rPr>
                <w:rFonts w:ascii="Arial" w:hAnsi="Arial" w:cs="Arial"/>
                <w:color w:val="000000"/>
              </w:rPr>
              <w:t xml:space="preserve">Wzmocnienia </w:t>
            </w:r>
            <w:r>
              <w:rPr>
                <w:rFonts w:ascii="Arial" w:hAnsi="Arial" w:cs="Arial"/>
                <w:color w:val="000000"/>
              </w:rPr>
              <w:t xml:space="preserve">w okolicy klatki piersiowej, brzucha i przedramion </w:t>
            </w:r>
            <w:r w:rsidR="0035523C">
              <w:rPr>
                <w:rFonts w:ascii="Arial" w:hAnsi="Arial" w:cs="Arial"/>
                <w:color w:val="000000"/>
              </w:rPr>
              <w:t>o gramaturze min. 50g/</w:t>
            </w:r>
            <w:proofErr w:type="spellStart"/>
            <w:r w:rsidR="0035523C">
              <w:rPr>
                <w:rFonts w:ascii="Arial" w:hAnsi="Arial" w:cs="Arial"/>
                <w:color w:val="000000"/>
              </w:rPr>
              <w:t>m²</w:t>
            </w:r>
            <w:proofErr w:type="spellEnd"/>
            <w:r w:rsidR="0035523C">
              <w:rPr>
                <w:rFonts w:ascii="Arial" w:hAnsi="Arial" w:cs="Arial"/>
                <w:color w:val="000000"/>
              </w:rPr>
              <w:t xml:space="preserve">.  </w:t>
            </w:r>
            <w:r w:rsidR="00DB0600" w:rsidRPr="00961343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607B45">
        <w:trPr>
          <w:trHeight w:val="218"/>
        </w:trPr>
        <w:tc>
          <w:tcPr>
            <w:tcW w:w="9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Default="00DB0600" w:rsidP="00DB060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E7D4B" w:rsidRPr="004858CF" w:rsidRDefault="00FE7D4B" w:rsidP="00FE7D4B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FE7D4B" w:rsidRDefault="00FE7D4B" w:rsidP="00FE7D4B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proofErr w:type="spellStart"/>
      <w:r w:rsidRPr="004858CF">
        <w:rPr>
          <w:rFonts w:ascii="Arial" w:hAnsi="Arial" w:cs="Arial"/>
          <w:b/>
        </w:rPr>
        <w:t>obłożeniowy</w:t>
      </w:r>
      <w:proofErr w:type="spellEnd"/>
      <w:r w:rsidRPr="004858CF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</w:p>
    <w:p w:rsidR="00F735EB" w:rsidRPr="004858CF" w:rsidRDefault="00F735EB" w:rsidP="00FE7D4B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DB0600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DB0600" w:rsidRPr="00FA311E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DB0600" w:rsidRDefault="00DB0600" w:rsidP="00DB0600">
      <w:pPr>
        <w:ind w:left="-540"/>
        <w:rPr>
          <w:rFonts w:ascii="Arial" w:hAnsi="Arial" w:cs="Arial"/>
          <w:b/>
          <w:u w:val="single"/>
        </w:rPr>
      </w:pPr>
    </w:p>
    <w:p w:rsidR="00125C57" w:rsidRDefault="00125C57" w:rsidP="00DB0600">
      <w:pPr>
        <w:ind w:left="-426"/>
        <w:rPr>
          <w:rFonts w:ascii="Arial" w:hAnsi="Arial" w:cs="Arial"/>
          <w:b/>
          <w:u w:val="single"/>
        </w:rPr>
      </w:pPr>
    </w:p>
    <w:p w:rsidR="00125C57" w:rsidRDefault="00125C57" w:rsidP="00DB0600">
      <w:pPr>
        <w:ind w:left="-426"/>
        <w:rPr>
          <w:rFonts w:ascii="Arial" w:hAnsi="Arial" w:cs="Arial"/>
          <w:b/>
          <w:u w:val="single"/>
        </w:rPr>
      </w:pPr>
    </w:p>
    <w:p w:rsidR="00125C57" w:rsidRDefault="00125C57" w:rsidP="00DB0600">
      <w:pPr>
        <w:ind w:left="-426"/>
        <w:rPr>
          <w:rFonts w:ascii="Arial" w:hAnsi="Arial" w:cs="Arial"/>
          <w:b/>
          <w:u w:val="single"/>
        </w:rPr>
      </w:pPr>
    </w:p>
    <w:p w:rsidR="00125C57" w:rsidRDefault="00125C57" w:rsidP="00DB0600">
      <w:pPr>
        <w:ind w:left="-426"/>
        <w:rPr>
          <w:rFonts w:ascii="Arial" w:hAnsi="Arial" w:cs="Arial"/>
          <w:b/>
          <w:u w:val="single"/>
        </w:rPr>
      </w:pPr>
    </w:p>
    <w:p w:rsidR="00125C57" w:rsidRDefault="00125C57" w:rsidP="00DB0600">
      <w:pPr>
        <w:ind w:left="-426"/>
        <w:rPr>
          <w:rFonts w:ascii="Arial" w:hAnsi="Arial" w:cs="Arial"/>
          <w:b/>
          <w:u w:val="single"/>
        </w:rPr>
      </w:pPr>
    </w:p>
    <w:p w:rsidR="00125C57" w:rsidRDefault="00125C57" w:rsidP="00DB0600">
      <w:pPr>
        <w:ind w:left="-426"/>
        <w:rPr>
          <w:rFonts w:ascii="Arial" w:hAnsi="Arial" w:cs="Arial"/>
          <w:b/>
          <w:u w:val="single"/>
        </w:rPr>
      </w:pPr>
    </w:p>
    <w:p w:rsidR="00872C42" w:rsidRPr="00180FFF" w:rsidRDefault="00872C42" w:rsidP="00DB0600">
      <w:pPr>
        <w:ind w:left="-426"/>
        <w:rPr>
          <w:rFonts w:ascii="Arial" w:hAnsi="Arial" w:cs="Arial"/>
          <w:b/>
          <w:u w:val="single"/>
        </w:rPr>
      </w:pPr>
      <w:r w:rsidRPr="00180FFF">
        <w:rPr>
          <w:rFonts w:ascii="Arial" w:hAnsi="Arial" w:cs="Arial"/>
          <w:b/>
          <w:u w:val="single"/>
        </w:rPr>
        <w:t>Grupa 20 – Zestaw do porodu</w:t>
      </w:r>
      <w:r w:rsidR="0025363C">
        <w:rPr>
          <w:rFonts w:ascii="Arial" w:hAnsi="Arial" w:cs="Arial"/>
          <w:b/>
          <w:u w:val="single"/>
        </w:rPr>
        <w:t xml:space="preserve">  </w:t>
      </w:r>
    </w:p>
    <w:p w:rsidR="00872C42" w:rsidRPr="005B7BBA" w:rsidRDefault="00872C42" w:rsidP="00872C42">
      <w:pPr>
        <w:rPr>
          <w:rFonts w:ascii="Arial" w:hAnsi="Arial" w:cs="Arial"/>
          <w:b/>
          <w:color w:val="FF0000"/>
          <w:u w:val="single"/>
        </w:rPr>
      </w:pPr>
    </w:p>
    <w:tbl>
      <w:tblPr>
        <w:tblW w:w="14581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5"/>
        <w:gridCol w:w="6098"/>
        <w:gridCol w:w="708"/>
        <w:gridCol w:w="993"/>
        <w:gridCol w:w="992"/>
        <w:gridCol w:w="1417"/>
        <w:gridCol w:w="709"/>
        <w:gridCol w:w="1701"/>
        <w:gridCol w:w="1418"/>
      </w:tblGrid>
      <w:tr w:rsidR="002D0E70" w:rsidRPr="00261EF4" w:rsidTr="00607B45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E70" w:rsidRPr="00261EF4" w:rsidRDefault="002D0E70" w:rsidP="00775C9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E70" w:rsidRPr="00261EF4" w:rsidRDefault="002D0E70" w:rsidP="00775C9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61EF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B3557">
              <w:rPr>
                <w:rFonts w:ascii="Arial" w:hAnsi="Arial" w:cs="Arial"/>
                <w:b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D0E70" w:rsidRPr="001B3557" w:rsidRDefault="002D0E70" w:rsidP="00607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B0600" w:rsidRPr="00261EF4" w:rsidTr="00775C9E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0137A9" w:rsidRDefault="00DB0600" w:rsidP="00651620">
            <w:pPr>
              <w:pStyle w:val="Akapitzlist"/>
              <w:numPr>
                <w:ilvl w:val="0"/>
                <w:numId w:val="30"/>
              </w:num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180FFF" w:rsidRDefault="00DB0600" w:rsidP="00651620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180FFF">
              <w:rPr>
                <w:rFonts w:ascii="Arial" w:hAnsi="Arial" w:cs="Arial"/>
                <w:b/>
              </w:rPr>
              <w:t>Zestaw do porodu.</w:t>
            </w:r>
          </w:p>
          <w:p w:rsidR="00DB0600" w:rsidRPr="00180FFF" w:rsidRDefault="00DB0600" w:rsidP="00651620">
            <w:pPr>
              <w:snapToGrid w:val="0"/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Sterylny zestaw wykonany w całości z minimum dwuwarstwowej, chłonnej, wytrzymałej i nieprzemakalnej włókniny laminowanej, w części chłonnej polipropylen. Gramatura w części podstawowej minimum 56 g/m</w:t>
            </w:r>
            <w:r w:rsidRPr="00180FFF">
              <w:rPr>
                <w:rFonts w:ascii="Arial" w:hAnsi="Arial" w:cs="Arial"/>
                <w:vertAlign w:val="superscript"/>
              </w:rPr>
              <w:t>2</w:t>
            </w:r>
            <w:r w:rsidRPr="00180FFF">
              <w:rPr>
                <w:rFonts w:ascii="Arial" w:hAnsi="Arial" w:cs="Arial"/>
              </w:rPr>
              <w:t>, odporność na przenikanie cieczy min 250 H</w:t>
            </w:r>
            <w:r w:rsidRPr="00180FFF">
              <w:rPr>
                <w:rFonts w:ascii="Arial" w:hAnsi="Arial" w:cs="Arial"/>
                <w:vertAlign w:val="subscript"/>
              </w:rPr>
              <w:t>2</w:t>
            </w:r>
            <w:r w:rsidRPr="00180FFF">
              <w:rPr>
                <w:rFonts w:ascii="Arial" w:hAnsi="Arial" w:cs="Arial"/>
              </w:rPr>
              <w:t xml:space="preserve">O. </w:t>
            </w:r>
          </w:p>
          <w:p w:rsidR="00DB0600" w:rsidRPr="00180FFF" w:rsidRDefault="00DB0600" w:rsidP="00651620">
            <w:pPr>
              <w:snapToGrid w:val="0"/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Skład zestawu:</w:t>
            </w:r>
          </w:p>
          <w:p w:rsidR="00DB0600" w:rsidRPr="00180FFF" w:rsidRDefault="00DB0600" w:rsidP="00651620">
            <w:pPr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1. Serweta o wym. 90 cm x 150 cm ± 5 cm – 1 szt.</w:t>
            </w:r>
          </w:p>
          <w:p w:rsidR="00DB0600" w:rsidRPr="00180FFF" w:rsidRDefault="00DB0600" w:rsidP="00651620">
            <w:pPr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2. Prześcieradło o wym. ok. 75 cm x 120cm ± 5 cm – 1 szt.</w:t>
            </w:r>
          </w:p>
          <w:p w:rsidR="00DB0600" w:rsidRPr="00180FFF" w:rsidRDefault="00DB0600" w:rsidP="00651620">
            <w:pPr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3. Obłożenie na łóżko 60 x 90 cm ± 5 cm – 1 szt.</w:t>
            </w:r>
          </w:p>
          <w:p w:rsidR="00DB0600" w:rsidRPr="00180FFF" w:rsidRDefault="00DB0600" w:rsidP="00651620">
            <w:pPr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4. Serweta dla dziecka 56 x 80 cm ± 5cm – 1 szt.</w:t>
            </w:r>
          </w:p>
          <w:p w:rsidR="00DB0600" w:rsidRPr="00180FFF" w:rsidRDefault="00DB0600" w:rsidP="00651620">
            <w:pPr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 xml:space="preserve">5. Ręczniki do rąk – 6 szt. </w:t>
            </w:r>
          </w:p>
          <w:p w:rsidR="00DB0600" w:rsidRPr="00261EF4" w:rsidRDefault="00DB0600" w:rsidP="00651620">
            <w:pPr>
              <w:ind w:right="167"/>
              <w:rPr>
                <w:rFonts w:ascii="Arial" w:hAnsi="Arial" w:cs="Arial"/>
              </w:rPr>
            </w:pPr>
            <w:r w:rsidRPr="00180FFF">
              <w:rPr>
                <w:rFonts w:ascii="Arial" w:hAnsi="Arial" w:cs="Arial"/>
              </w:rPr>
              <w:t>6. Obłożenie na łóżko 60 cm x 60 cm ± 5 cm – 1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B0600" w:rsidRPr="00CE3CB9" w:rsidRDefault="00DB0600" w:rsidP="00651620">
            <w:pPr>
              <w:jc w:val="center"/>
              <w:rPr>
                <w:rFonts w:ascii="Arial" w:hAnsi="Arial" w:cs="Arial"/>
                <w:b/>
              </w:rPr>
            </w:pPr>
            <w:r w:rsidRPr="00CE3CB9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600" w:rsidRDefault="00DB0600" w:rsidP="00DB0600">
            <w:pPr>
              <w:ind w:right="57"/>
              <w:jc w:val="center"/>
              <w:rPr>
                <w:rFonts w:ascii="Arial" w:hAnsi="Arial" w:cs="Arial"/>
              </w:rPr>
            </w:pPr>
          </w:p>
          <w:p w:rsidR="00DB0600" w:rsidRPr="00261EF4" w:rsidRDefault="00DB0600" w:rsidP="00DB060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261EF4" w:rsidRDefault="00DB0600" w:rsidP="00651620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0600" w:rsidRPr="00261EF4" w:rsidTr="00775C9E">
        <w:trPr>
          <w:trHeight w:val="230"/>
        </w:trPr>
        <w:tc>
          <w:tcPr>
            <w:tcW w:w="9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Default="00DB0600" w:rsidP="00DB060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DB0600" w:rsidRPr="00261EF4" w:rsidRDefault="00DB0600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00" w:rsidRPr="00E92204" w:rsidRDefault="00DB0600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E92204" w:rsidRDefault="00DB0600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00" w:rsidRPr="00E92204" w:rsidRDefault="00DB0600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00" w:rsidRPr="00261EF4" w:rsidRDefault="00DB0600" w:rsidP="00651620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B0600" w:rsidRDefault="00DB0600" w:rsidP="00872C42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FE7D4B" w:rsidRPr="004858CF" w:rsidRDefault="00FE7D4B" w:rsidP="00FE7D4B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FE7D4B" w:rsidRPr="004858CF" w:rsidRDefault="00FE7D4B" w:rsidP="00FE7D4B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proofErr w:type="spellStart"/>
      <w:r w:rsidRPr="004858CF">
        <w:rPr>
          <w:rFonts w:ascii="Arial" w:hAnsi="Arial" w:cs="Arial"/>
          <w:b/>
        </w:rPr>
        <w:t>obłożeniowy</w:t>
      </w:r>
      <w:proofErr w:type="spellEnd"/>
      <w:r w:rsidRPr="004858CF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</w:p>
    <w:p w:rsidR="00872C42" w:rsidRDefault="00872C42" w:rsidP="00872C42">
      <w:pPr>
        <w:ind w:right="381"/>
        <w:jc w:val="right"/>
      </w:pPr>
    </w:p>
    <w:p w:rsidR="00FE7D4B" w:rsidRDefault="00FE7D4B" w:rsidP="00233CEE">
      <w:pPr>
        <w:spacing w:line="360" w:lineRule="auto"/>
        <w:ind w:left="-540" w:right="-1008"/>
        <w:jc w:val="both"/>
        <w:rPr>
          <w:rFonts w:ascii="Arial" w:hAnsi="Arial" w:cs="Arial"/>
          <w:b/>
          <w:highlight w:val="yellow"/>
        </w:rPr>
      </w:pP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491562">
        <w:rPr>
          <w:rFonts w:ascii="Arial" w:hAnsi="Arial" w:cs="Arial"/>
          <w:b/>
          <w:highlight w:val="yellow"/>
        </w:rPr>
        <w:t>Cena oferty brutto (słownie):</w:t>
      </w:r>
      <w:r w:rsidRPr="00155456">
        <w:rPr>
          <w:rFonts w:ascii="Arial" w:hAnsi="Arial" w:cs="Arial"/>
          <w:b/>
        </w:rPr>
        <w:t xml:space="preserve"> ………………………………………………………………………………………………………….…………………….…….... zł</w:t>
      </w:r>
    </w:p>
    <w:p w:rsidR="00233CEE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</w:rPr>
      </w:pPr>
      <w:r w:rsidRPr="00491562">
        <w:rPr>
          <w:rFonts w:ascii="Arial" w:hAnsi="Arial" w:cs="Arial"/>
          <w:b/>
          <w:highlight w:val="yellow"/>
        </w:rPr>
        <w:t>Dostawa towaru nastąpi w ciągu .................................... dni roboczych od daty otrzymania zamówienia</w:t>
      </w:r>
      <w:r>
        <w:rPr>
          <w:rFonts w:ascii="Arial" w:hAnsi="Arial" w:cs="Arial"/>
          <w:b/>
        </w:rPr>
        <w:t xml:space="preserve"> </w:t>
      </w:r>
      <w:r w:rsidRPr="00240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wymóg: </w:t>
      </w:r>
      <w:r w:rsidRPr="00240434">
        <w:rPr>
          <w:rFonts w:ascii="Arial" w:hAnsi="Arial" w:cs="Arial"/>
        </w:rPr>
        <w:t>maksymalnie 5 dni roboczych).</w:t>
      </w:r>
    </w:p>
    <w:p w:rsidR="00233CEE" w:rsidRPr="00155456" w:rsidRDefault="00233CEE" w:rsidP="00233CEE">
      <w:pPr>
        <w:spacing w:line="360" w:lineRule="auto"/>
        <w:ind w:left="-540" w:right="-1008"/>
        <w:jc w:val="both"/>
        <w:rPr>
          <w:rFonts w:ascii="Arial" w:hAnsi="Arial" w:cs="Arial"/>
          <w:b/>
        </w:rPr>
      </w:pPr>
      <w:r w:rsidRPr="000F649D">
        <w:rPr>
          <w:rFonts w:ascii="Arial" w:hAnsi="Arial" w:cs="Arial"/>
          <w:b/>
          <w:highlight w:val="yellow"/>
        </w:rPr>
        <w:t>Termin płatności: ….......... dni od daty otrzymania przez Zamawiającego prawidłowo wystawionej faktury</w:t>
      </w:r>
      <w:r>
        <w:rPr>
          <w:rFonts w:ascii="Arial" w:hAnsi="Arial" w:cs="Arial"/>
          <w:b/>
        </w:rPr>
        <w:t xml:space="preserve"> </w:t>
      </w:r>
      <w:r w:rsidRPr="000F649D">
        <w:rPr>
          <w:rFonts w:ascii="Arial" w:hAnsi="Arial" w:cs="Arial"/>
        </w:rPr>
        <w:t>(wym</w:t>
      </w:r>
      <w:r>
        <w:rPr>
          <w:rFonts w:ascii="Arial" w:hAnsi="Arial" w:cs="Arial"/>
        </w:rPr>
        <w:t>óg: najdłuższy termin płatności -</w:t>
      </w:r>
      <w:r w:rsidRPr="000F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F649D">
        <w:rPr>
          <w:rFonts w:ascii="Arial" w:hAnsi="Arial" w:cs="Arial"/>
        </w:rPr>
        <w:t>0 dni)</w:t>
      </w:r>
      <w:r>
        <w:rPr>
          <w:rFonts w:ascii="Arial" w:hAnsi="Arial" w:cs="Arial"/>
        </w:rPr>
        <w:t>.</w:t>
      </w:r>
    </w:p>
    <w:p w:rsidR="00F735EB" w:rsidRDefault="00F735EB" w:rsidP="00DB0600">
      <w:pPr>
        <w:ind w:right="-1009"/>
        <w:jc w:val="center"/>
        <w:rPr>
          <w:rFonts w:ascii="Arial" w:hAnsi="Arial" w:cs="Arial"/>
          <w:b/>
        </w:rPr>
      </w:pPr>
    </w:p>
    <w:p w:rsidR="00DB0600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DB0600" w:rsidRPr="00FA311E" w:rsidRDefault="00DB0600" w:rsidP="00DB060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DB0600" w:rsidRDefault="00DB0600" w:rsidP="00DB0600">
      <w:pPr>
        <w:ind w:left="-540"/>
        <w:rPr>
          <w:rFonts w:ascii="Arial" w:hAnsi="Arial" w:cs="Arial"/>
          <w:b/>
          <w:u w:val="single"/>
        </w:rPr>
      </w:pPr>
    </w:p>
    <w:p w:rsidR="00B2644E" w:rsidRDefault="00B2644E"/>
    <w:sectPr w:rsidR="00B2644E" w:rsidSect="00A42309">
      <w:headerReference w:type="default" r:id="rId8"/>
      <w:footerReference w:type="default" r:id="rId9"/>
      <w:pgSz w:w="16838" w:h="11906" w:orient="landscape"/>
      <w:pgMar w:top="964" w:right="7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64" w:rsidRDefault="00FD0B64" w:rsidP="0096715E">
      <w:r>
        <w:separator/>
      </w:r>
    </w:p>
  </w:endnote>
  <w:endnote w:type="continuationSeparator" w:id="0">
    <w:p w:rsidR="00FD0B64" w:rsidRDefault="00FD0B64" w:rsidP="0096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A8" w:rsidRDefault="00F93EA8">
    <w:pPr>
      <w:pStyle w:val="Stopka"/>
      <w:jc w:val="right"/>
    </w:pPr>
    <w:fldSimple w:instr=" PAGE ">
      <w:r w:rsidR="007F5A66">
        <w:rPr>
          <w:noProof/>
        </w:rPr>
        <w:t>28</w:t>
      </w:r>
    </w:fldSimple>
  </w:p>
  <w:p w:rsidR="00F93EA8" w:rsidRDefault="00F93E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64" w:rsidRDefault="00FD0B64" w:rsidP="0096715E">
      <w:r>
        <w:separator/>
      </w:r>
    </w:p>
  </w:footnote>
  <w:footnote w:type="continuationSeparator" w:id="0">
    <w:p w:rsidR="00FD0B64" w:rsidRDefault="00FD0B64" w:rsidP="00967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A8" w:rsidRDefault="00F93EA8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>/18/2016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F7D605E"/>
    <w:multiLevelType w:val="hybridMultilevel"/>
    <w:tmpl w:val="A8C4F6C2"/>
    <w:lvl w:ilvl="0" w:tplc="0415000F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4">
    <w:nsid w:val="149B2CD5"/>
    <w:multiLevelType w:val="hybridMultilevel"/>
    <w:tmpl w:val="A8647A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18CE4617"/>
    <w:multiLevelType w:val="hybridMultilevel"/>
    <w:tmpl w:val="FD486E70"/>
    <w:name w:val="WW8Num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73756F"/>
    <w:multiLevelType w:val="hybridMultilevel"/>
    <w:tmpl w:val="D4C409E6"/>
    <w:lvl w:ilvl="0" w:tplc="CACA3DB0">
      <w:start w:val="1"/>
      <w:numFmt w:val="decimal"/>
      <w:lvlText w:val="%1."/>
      <w:lvlJc w:val="left"/>
      <w:pPr>
        <w:ind w:left="679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>
    <w:nsid w:val="24FD3777"/>
    <w:multiLevelType w:val="hybridMultilevel"/>
    <w:tmpl w:val="00D663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26C05EA6"/>
    <w:multiLevelType w:val="hybridMultilevel"/>
    <w:tmpl w:val="B91E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4D7015"/>
    <w:multiLevelType w:val="hybridMultilevel"/>
    <w:tmpl w:val="3CC0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75E89"/>
    <w:multiLevelType w:val="hybridMultilevel"/>
    <w:tmpl w:val="DD18678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39181C2D"/>
    <w:multiLevelType w:val="hybridMultilevel"/>
    <w:tmpl w:val="474693EE"/>
    <w:name w:val="WW8Num2222222223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E7148D"/>
    <w:multiLevelType w:val="hybridMultilevel"/>
    <w:tmpl w:val="BF861AD2"/>
    <w:lvl w:ilvl="0" w:tplc="0AA0EF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4AE61DC0"/>
    <w:multiLevelType w:val="multilevel"/>
    <w:tmpl w:val="F5263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5">
    <w:nsid w:val="78AC1E70"/>
    <w:multiLevelType w:val="hybridMultilevel"/>
    <w:tmpl w:val="D430F600"/>
    <w:lvl w:ilvl="0" w:tplc="00000001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6">
    <w:nsid w:val="7BAC4789"/>
    <w:multiLevelType w:val="hybridMultilevel"/>
    <w:tmpl w:val="2978316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7"/>
  </w:num>
  <w:num w:numId="26">
    <w:abstractNumId w:val="23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35"/>
  </w:num>
  <w:num w:numId="32">
    <w:abstractNumId w:val="33"/>
  </w:num>
  <w:num w:numId="33">
    <w:abstractNumId w:val="30"/>
  </w:num>
  <w:num w:numId="34">
    <w:abstractNumId w:val="34"/>
  </w:num>
  <w:num w:numId="35">
    <w:abstractNumId w:val="29"/>
  </w:num>
  <w:num w:numId="36">
    <w:abstractNumId w:val="3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C42"/>
    <w:rsid w:val="00011C2A"/>
    <w:rsid w:val="0003095D"/>
    <w:rsid w:val="00093A5F"/>
    <w:rsid w:val="00097922"/>
    <w:rsid w:val="000A15EF"/>
    <w:rsid w:val="000A5EAA"/>
    <w:rsid w:val="000A68E0"/>
    <w:rsid w:val="000C0B29"/>
    <w:rsid w:val="000D646E"/>
    <w:rsid w:val="000E65BF"/>
    <w:rsid w:val="000F2FDE"/>
    <w:rsid w:val="00125C57"/>
    <w:rsid w:val="00135484"/>
    <w:rsid w:val="00170511"/>
    <w:rsid w:val="001819B7"/>
    <w:rsid w:val="0018674F"/>
    <w:rsid w:val="00194019"/>
    <w:rsid w:val="001962A0"/>
    <w:rsid w:val="001A6B2A"/>
    <w:rsid w:val="001B3557"/>
    <w:rsid w:val="001C1DA4"/>
    <w:rsid w:val="001C4AC3"/>
    <w:rsid w:val="001D0CD0"/>
    <w:rsid w:val="001F4BC8"/>
    <w:rsid w:val="00213627"/>
    <w:rsid w:val="00215D83"/>
    <w:rsid w:val="00233CEE"/>
    <w:rsid w:val="00240740"/>
    <w:rsid w:val="0025363C"/>
    <w:rsid w:val="00287243"/>
    <w:rsid w:val="002C66BC"/>
    <w:rsid w:val="002D0E70"/>
    <w:rsid w:val="00347C61"/>
    <w:rsid w:val="0035196B"/>
    <w:rsid w:val="0035523C"/>
    <w:rsid w:val="003A67C5"/>
    <w:rsid w:val="003C4FD3"/>
    <w:rsid w:val="003E5E0D"/>
    <w:rsid w:val="003F3B23"/>
    <w:rsid w:val="003F4360"/>
    <w:rsid w:val="00403A50"/>
    <w:rsid w:val="004143B7"/>
    <w:rsid w:val="0043200F"/>
    <w:rsid w:val="00497C1A"/>
    <w:rsid w:val="004C42A4"/>
    <w:rsid w:val="004C7D68"/>
    <w:rsid w:val="004D6CFA"/>
    <w:rsid w:val="004E3D8E"/>
    <w:rsid w:val="004F4523"/>
    <w:rsid w:val="00510F24"/>
    <w:rsid w:val="00546CBB"/>
    <w:rsid w:val="00607B45"/>
    <w:rsid w:val="0061255C"/>
    <w:rsid w:val="00624DCC"/>
    <w:rsid w:val="00651620"/>
    <w:rsid w:val="0067224D"/>
    <w:rsid w:val="00694525"/>
    <w:rsid w:val="006A7BDA"/>
    <w:rsid w:val="006E1BB5"/>
    <w:rsid w:val="006E614B"/>
    <w:rsid w:val="006F28BB"/>
    <w:rsid w:val="00714F0B"/>
    <w:rsid w:val="00721C76"/>
    <w:rsid w:val="00740CB5"/>
    <w:rsid w:val="0074441D"/>
    <w:rsid w:val="0075472E"/>
    <w:rsid w:val="00774F9E"/>
    <w:rsid w:val="00775C9E"/>
    <w:rsid w:val="00780BC6"/>
    <w:rsid w:val="007D380D"/>
    <w:rsid w:val="007F5A66"/>
    <w:rsid w:val="008547C8"/>
    <w:rsid w:val="00866A14"/>
    <w:rsid w:val="00871982"/>
    <w:rsid w:val="00872C42"/>
    <w:rsid w:val="00883C32"/>
    <w:rsid w:val="008E4685"/>
    <w:rsid w:val="00901BF7"/>
    <w:rsid w:val="0096715E"/>
    <w:rsid w:val="009758AE"/>
    <w:rsid w:val="009761A0"/>
    <w:rsid w:val="00987C2D"/>
    <w:rsid w:val="009B50E0"/>
    <w:rsid w:val="009B6CD4"/>
    <w:rsid w:val="009B6EDA"/>
    <w:rsid w:val="009C0F07"/>
    <w:rsid w:val="009F1420"/>
    <w:rsid w:val="00A42309"/>
    <w:rsid w:val="00A53AEB"/>
    <w:rsid w:val="00AA6329"/>
    <w:rsid w:val="00AB18E5"/>
    <w:rsid w:val="00AC3CB0"/>
    <w:rsid w:val="00AE077B"/>
    <w:rsid w:val="00B16021"/>
    <w:rsid w:val="00B2644E"/>
    <w:rsid w:val="00B42E96"/>
    <w:rsid w:val="00B77F6D"/>
    <w:rsid w:val="00BC5599"/>
    <w:rsid w:val="00BC59E7"/>
    <w:rsid w:val="00BE080B"/>
    <w:rsid w:val="00C03192"/>
    <w:rsid w:val="00C25C08"/>
    <w:rsid w:val="00C2613D"/>
    <w:rsid w:val="00C265F4"/>
    <w:rsid w:val="00C6089D"/>
    <w:rsid w:val="00C62138"/>
    <w:rsid w:val="00C73F36"/>
    <w:rsid w:val="00CA6994"/>
    <w:rsid w:val="00CD0CCD"/>
    <w:rsid w:val="00CE3CB9"/>
    <w:rsid w:val="00CE622D"/>
    <w:rsid w:val="00D41471"/>
    <w:rsid w:val="00D42074"/>
    <w:rsid w:val="00D46A6D"/>
    <w:rsid w:val="00D4745E"/>
    <w:rsid w:val="00D61981"/>
    <w:rsid w:val="00D76A0E"/>
    <w:rsid w:val="00DB0600"/>
    <w:rsid w:val="00DB68D3"/>
    <w:rsid w:val="00DE7A25"/>
    <w:rsid w:val="00DF2767"/>
    <w:rsid w:val="00E2044E"/>
    <w:rsid w:val="00E21087"/>
    <w:rsid w:val="00E23555"/>
    <w:rsid w:val="00F011AD"/>
    <w:rsid w:val="00F66AB9"/>
    <w:rsid w:val="00F735EB"/>
    <w:rsid w:val="00F93EA8"/>
    <w:rsid w:val="00FD0B64"/>
    <w:rsid w:val="00FE0301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872C4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2C42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WW8Num15z0">
    <w:name w:val="WW8Num15z0"/>
    <w:rsid w:val="00872C42"/>
    <w:rPr>
      <w:rFonts w:ascii="Wingdings" w:hAnsi="Wingdings"/>
    </w:rPr>
  </w:style>
  <w:style w:type="character" w:customStyle="1" w:styleId="WW8Num22z0">
    <w:name w:val="WW8Num22z0"/>
    <w:rsid w:val="00872C42"/>
    <w:rPr>
      <w:rFonts w:ascii="Wingdings 2" w:hAnsi="Wingdings 2" w:cs="OpenSymbol"/>
    </w:rPr>
  </w:style>
  <w:style w:type="character" w:customStyle="1" w:styleId="WW8Num23z0">
    <w:name w:val="WW8Num23z0"/>
    <w:rsid w:val="00872C42"/>
    <w:rPr>
      <w:rFonts w:ascii="Wingdings 2" w:hAnsi="Wingdings 2" w:cs="OpenSymbol"/>
    </w:rPr>
  </w:style>
  <w:style w:type="character" w:customStyle="1" w:styleId="Absatz-Standardschriftart">
    <w:name w:val="Absatz-Standardschriftart"/>
    <w:rsid w:val="00872C42"/>
  </w:style>
  <w:style w:type="character" w:customStyle="1" w:styleId="WW-Absatz-Standardschriftart">
    <w:name w:val="WW-Absatz-Standardschriftart"/>
    <w:rsid w:val="00872C42"/>
  </w:style>
  <w:style w:type="character" w:customStyle="1" w:styleId="WW-Absatz-Standardschriftart1">
    <w:name w:val="WW-Absatz-Standardschriftart1"/>
    <w:rsid w:val="00872C42"/>
  </w:style>
  <w:style w:type="character" w:customStyle="1" w:styleId="WW-Absatz-Standardschriftart11">
    <w:name w:val="WW-Absatz-Standardschriftart11"/>
    <w:rsid w:val="00872C42"/>
  </w:style>
  <w:style w:type="character" w:customStyle="1" w:styleId="WW-Absatz-Standardschriftart111">
    <w:name w:val="WW-Absatz-Standardschriftart111"/>
    <w:rsid w:val="00872C42"/>
  </w:style>
  <w:style w:type="character" w:customStyle="1" w:styleId="WW-Absatz-Standardschriftart1111">
    <w:name w:val="WW-Absatz-Standardschriftart1111"/>
    <w:rsid w:val="00872C42"/>
  </w:style>
  <w:style w:type="character" w:customStyle="1" w:styleId="WW-Absatz-Standardschriftart11111">
    <w:name w:val="WW-Absatz-Standardschriftart11111"/>
    <w:rsid w:val="00872C42"/>
  </w:style>
  <w:style w:type="character" w:customStyle="1" w:styleId="WW-Absatz-Standardschriftart111111">
    <w:name w:val="WW-Absatz-Standardschriftart111111"/>
    <w:rsid w:val="00872C42"/>
  </w:style>
  <w:style w:type="character" w:customStyle="1" w:styleId="WW-Absatz-Standardschriftart1111111">
    <w:name w:val="WW-Absatz-Standardschriftart1111111"/>
    <w:rsid w:val="00872C42"/>
  </w:style>
  <w:style w:type="character" w:customStyle="1" w:styleId="WW8Num14z0">
    <w:name w:val="WW8Num14z0"/>
    <w:rsid w:val="00872C42"/>
    <w:rPr>
      <w:rFonts w:ascii="Wingdings" w:hAnsi="Wingdings"/>
    </w:rPr>
  </w:style>
  <w:style w:type="character" w:customStyle="1" w:styleId="WW8Num21z0">
    <w:name w:val="WW8Num21z0"/>
    <w:rsid w:val="00872C42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872C42"/>
  </w:style>
  <w:style w:type="character" w:customStyle="1" w:styleId="WW-Absatz-Standardschriftart111111111">
    <w:name w:val="WW-Absatz-Standardschriftart111111111"/>
    <w:rsid w:val="00872C42"/>
  </w:style>
  <w:style w:type="character" w:customStyle="1" w:styleId="WW-Absatz-Standardschriftart1111111111">
    <w:name w:val="WW-Absatz-Standardschriftart1111111111"/>
    <w:rsid w:val="00872C42"/>
  </w:style>
  <w:style w:type="character" w:customStyle="1" w:styleId="WW8Num25z0">
    <w:name w:val="WW8Num25z0"/>
    <w:rsid w:val="00872C42"/>
    <w:rPr>
      <w:rFonts w:ascii="Wingdings" w:hAnsi="Wingdings"/>
    </w:rPr>
  </w:style>
  <w:style w:type="character" w:customStyle="1" w:styleId="WW8Num25z1">
    <w:name w:val="WW8Num25z1"/>
    <w:rsid w:val="00872C42"/>
    <w:rPr>
      <w:rFonts w:ascii="Courier New" w:hAnsi="Courier New" w:cs="Courier New"/>
    </w:rPr>
  </w:style>
  <w:style w:type="character" w:customStyle="1" w:styleId="WW8Num25z3">
    <w:name w:val="WW8Num25z3"/>
    <w:rsid w:val="00872C42"/>
    <w:rPr>
      <w:rFonts w:ascii="Symbol" w:hAnsi="Symbol"/>
    </w:rPr>
  </w:style>
  <w:style w:type="character" w:customStyle="1" w:styleId="WW8Num31z0">
    <w:name w:val="WW8Num31z0"/>
    <w:rsid w:val="00872C42"/>
    <w:rPr>
      <w:rFonts w:ascii="Wingdings" w:hAnsi="Wingdings"/>
    </w:rPr>
  </w:style>
  <w:style w:type="character" w:customStyle="1" w:styleId="WW8Num31z1">
    <w:name w:val="WW8Num31z1"/>
    <w:rsid w:val="00872C42"/>
    <w:rPr>
      <w:rFonts w:ascii="Courier New" w:hAnsi="Courier New" w:cs="Courier New"/>
    </w:rPr>
  </w:style>
  <w:style w:type="character" w:customStyle="1" w:styleId="WW8Num31z3">
    <w:name w:val="WW8Num31z3"/>
    <w:rsid w:val="00872C42"/>
    <w:rPr>
      <w:rFonts w:ascii="Symbol" w:hAnsi="Symbol"/>
    </w:rPr>
  </w:style>
  <w:style w:type="character" w:customStyle="1" w:styleId="Domylnaczcionkaakapitu1">
    <w:name w:val="Domyślna czcionka akapitu1"/>
    <w:rsid w:val="00872C42"/>
  </w:style>
  <w:style w:type="character" w:customStyle="1" w:styleId="NagwekZnak">
    <w:name w:val="Nagłówek Znak"/>
    <w:basedOn w:val="Domylnaczcionkaakapitu1"/>
    <w:rsid w:val="00872C42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872C4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872C42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872C4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72C4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2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2C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872C42"/>
    <w:rPr>
      <w:rFonts w:cs="Mangal"/>
    </w:rPr>
  </w:style>
  <w:style w:type="paragraph" w:customStyle="1" w:styleId="Podpis1">
    <w:name w:val="Podpis1"/>
    <w:basedOn w:val="Normalny"/>
    <w:rsid w:val="00872C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2C42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872C42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872C42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872C42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872C42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872C4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72C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872C4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72C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72C4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72C4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72C42"/>
    <w:pPr>
      <w:ind w:left="720"/>
    </w:pPr>
  </w:style>
  <w:style w:type="paragraph" w:customStyle="1" w:styleId="Zawartotabeli">
    <w:name w:val="Zawartość tabeli"/>
    <w:basedOn w:val="Normalny"/>
    <w:rsid w:val="00872C42"/>
    <w:pPr>
      <w:suppressLineNumbers/>
    </w:pPr>
  </w:style>
  <w:style w:type="paragraph" w:customStyle="1" w:styleId="Nagwektabeli">
    <w:name w:val="Nagłówek tabeli"/>
    <w:basedOn w:val="Zawartotabeli"/>
    <w:rsid w:val="00872C42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872C4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5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8025-5624-4D65-AFAE-4268B9B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6176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4</cp:revision>
  <cp:lastPrinted>2016-12-01T08:26:00Z</cp:lastPrinted>
  <dcterms:created xsi:type="dcterms:W3CDTF">2016-12-02T13:29:00Z</dcterms:created>
  <dcterms:modified xsi:type="dcterms:W3CDTF">2016-12-05T10:37:00Z</dcterms:modified>
</cp:coreProperties>
</file>