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60" w:rsidRDefault="007A7448" w:rsidP="00AD6660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PCZ/II-ZP/15</w:t>
      </w:r>
      <w:r w:rsidR="00AD6660">
        <w:rPr>
          <w:rFonts w:ascii="Arial" w:hAnsi="Arial" w:cs="Arial"/>
          <w:b/>
          <w:sz w:val="20"/>
          <w:szCs w:val="20"/>
        </w:rPr>
        <w:t>/2018</w:t>
      </w:r>
      <w:r w:rsidR="00AD6660">
        <w:rPr>
          <w:rFonts w:ascii="Arial" w:hAnsi="Arial" w:cs="Arial"/>
          <w:b/>
          <w:sz w:val="20"/>
          <w:szCs w:val="20"/>
        </w:rPr>
        <w:tab/>
      </w:r>
      <w:r w:rsidR="00AD6660">
        <w:rPr>
          <w:rFonts w:ascii="Arial" w:hAnsi="Arial" w:cs="Arial"/>
          <w:b/>
          <w:sz w:val="20"/>
          <w:szCs w:val="20"/>
        </w:rPr>
        <w:tab/>
      </w:r>
      <w:r w:rsidR="00AD6660">
        <w:rPr>
          <w:rFonts w:ascii="Arial" w:hAnsi="Arial" w:cs="Arial"/>
          <w:b/>
          <w:sz w:val="20"/>
          <w:szCs w:val="20"/>
        </w:rPr>
        <w:tab/>
      </w:r>
      <w:r w:rsidR="00AD6660">
        <w:rPr>
          <w:rFonts w:ascii="Arial" w:hAnsi="Arial" w:cs="Arial"/>
          <w:b/>
          <w:sz w:val="20"/>
          <w:szCs w:val="20"/>
        </w:rPr>
        <w:tab/>
      </w:r>
      <w:r w:rsidR="00AD6660">
        <w:rPr>
          <w:rFonts w:ascii="Arial" w:hAnsi="Arial" w:cs="Arial"/>
          <w:b/>
          <w:sz w:val="20"/>
          <w:szCs w:val="20"/>
        </w:rPr>
        <w:tab/>
      </w:r>
      <w:r w:rsidR="00AD6660">
        <w:rPr>
          <w:rFonts w:ascii="Arial" w:hAnsi="Arial" w:cs="Arial"/>
          <w:b/>
          <w:sz w:val="20"/>
          <w:szCs w:val="20"/>
        </w:rPr>
        <w:tab/>
      </w:r>
      <w:r w:rsidR="00AD6660">
        <w:rPr>
          <w:rFonts w:ascii="Arial" w:hAnsi="Arial" w:cs="Arial"/>
          <w:b/>
          <w:sz w:val="20"/>
          <w:szCs w:val="20"/>
        </w:rPr>
        <w:tab/>
        <w:t>Załącznik nr 6 do SIWZ</w:t>
      </w:r>
    </w:p>
    <w:p w:rsidR="00AD6660" w:rsidRDefault="00AD6660" w:rsidP="00AD6660">
      <w:pPr>
        <w:pStyle w:val="Nagwek4"/>
        <w:spacing w:line="360" w:lineRule="auto"/>
        <w:jc w:val="center"/>
      </w:pPr>
    </w:p>
    <w:p w:rsidR="00AD6660" w:rsidRDefault="00AD6660" w:rsidP="00AD6660">
      <w:pPr>
        <w:pStyle w:val="Nagwek4"/>
        <w:spacing w:line="360" w:lineRule="auto"/>
        <w:jc w:val="center"/>
      </w:pPr>
      <w:r>
        <w:t>FORMULARZ OFERTOWY</w:t>
      </w:r>
    </w:p>
    <w:p w:rsidR="00AD6660" w:rsidRDefault="00AD6660" w:rsidP="00AD6660"/>
    <w:p w:rsidR="00AD6660" w:rsidRDefault="00AD6660" w:rsidP="00AD6660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AD6660" w:rsidRDefault="00AD6660" w:rsidP="00AD6660">
      <w:pPr>
        <w:jc w:val="both"/>
      </w:pPr>
      <w:r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AD6660" w:rsidRDefault="00AD6660" w:rsidP="00AD6660">
      <w:pPr>
        <w:jc w:val="both"/>
      </w:pPr>
      <w:r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AD6660" w:rsidRDefault="00AD6660" w:rsidP="00AD6660">
      <w:pPr>
        <w:jc w:val="both"/>
        <w:rPr>
          <w:rFonts w:ascii="Arial" w:hAnsi="Arial" w:cs="Arial"/>
          <w:sz w:val="20"/>
          <w:szCs w:val="20"/>
        </w:rPr>
      </w:pPr>
    </w:p>
    <w:p w:rsidR="00AD6660" w:rsidRDefault="00AD6660" w:rsidP="00AD6660">
      <w:pPr>
        <w:jc w:val="both"/>
      </w:pPr>
      <w:r>
        <w:rPr>
          <w:rFonts w:ascii="Arial" w:hAnsi="Arial" w:cs="Arial"/>
          <w:sz w:val="20"/>
          <w:szCs w:val="20"/>
        </w:rPr>
        <w:t>Adres poczty elektronicznej: …………………………... Strona internetowa: ……………………………….</w:t>
      </w:r>
    </w:p>
    <w:p w:rsidR="00AD6660" w:rsidRDefault="00AD6660" w:rsidP="00AD6660">
      <w:pPr>
        <w:jc w:val="both"/>
      </w:pPr>
      <w:r>
        <w:rPr>
          <w:rFonts w:ascii="Arial" w:hAnsi="Arial" w:cs="Arial"/>
          <w:sz w:val="20"/>
          <w:szCs w:val="20"/>
          <w:lang w:val="de-DE"/>
        </w:rPr>
        <w:t>Numer telefonu: …………………………………… Numer faksu: ……………………………………….</w:t>
      </w:r>
    </w:p>
    <w:p w:rsidR="00AD6660" w:rsidRDefault="00AD6660" w:rsidP="00AD6660">
      <w:pPr>
        <w:jc w:val="both"/>
      </w:pPr>
      <w:r>
        <w:rPr>
          <w:rFonts w:ascii="Arial" w:hAnsi="Arial" w:cs="Arial"/>
          <w:sz w:val="20"/>
          <w:szCs w:val="20"/>
          <w:lang w:val="de-DE"/>
        </w:rPr>
        <w:t>Numer Regon: ……………………………………., Numer NIP: ………………………………………..</w:t>
      </w:r>
    </w:p>
    <w:p w:rsidR="00AD6660" w:rsidRDefault="00AD6660" w:rsidP="00AD6660">
      <w:pPr>
        <w:jc w:val="both"/>
        <w:rPr>
          <w:rFonts w:ascii="Arial" w:hAnsi="Arial" w:cs="Arial"/>
          <w:b/>
          <w:sz w:val="20"/>
          <w:szCs w:val="20"/>
        </w:rPr>
      </w:pPr>
    </w:p>
    <w:p w:rsidR="00AD6660" w:rsidRDefault="00AD6660" w:rsidP="00AD6660">
      <w:pPr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Imię i nazwisko osoby uprawnionej/upoważnionej do reprezentowania 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AD6660" w:rsidRDefault="00AD6660" w:rsidP="00AD6660">
      <w:pPr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AD6660" w:rsidRDefault="00AD6660" w:rsidP="00AD6660">
      <w:pPr>
        <w:rPr>
          <w:rFonts w:ascii="Arial" w:hAnsi="Arial" w:cs="Arial"/>
          <w:iCs/>
          <w:sz w:val="18"/>
          <w:szCs w:val="18"/>
          <w:u w:val="single"/>
        </w:rPr>
      </w:pPr>
    </w:p>
    <w:p w:rsidR="00AD6660" w:rsidRDefault="00AD6660" w:rsidP="00AD6660">
      <w:pPr>
        <w:rPr>
          <w:rFonts w:ascii="Arial" w:hAnsi="Arial" w:cs="Arial"/>
          <w:iCs/>
          <w:sz w:val="18"/>
          <w:szCs w:val="18"/>
          <w:u w:val="single"/>
        </w:rPr>
      </w:pPr>
    </w:p>
    <w:p w:rsidR="00AD6660" w:rsidRDefault="00AD6660" w:rsidP="00AD6660">
      <w:r>
        <w:rPr>
          <w:rFonts w:ascii="Arial" w:hAnsi="Arial" w:cs="Arial"/>
          <w:iCs/>
          <w:sz w:val="18"/>
          <w:szCs w:val="18"/>
          <w:u w:val="single"/>
        </w:rPr>
        <w:t xml:space="preserve">Wykonawca jest </w:t>
      </w:r>
      <w:r w:rsidRPr="0088269F">
        <w:rPr>
          <w:rFonts w:ascii="Arial" w:hAnsi="Arial" w:cs="Arial"/>
          <w:b/>
          <w:iCs/>
          <w:sz w:val="18"/>
          <w:szCs w:val="18"/>
          <w:u w:val="single"/>
        </w:rPr>
        <w:t>mikro / małym / średnim</w:t>
      </w:r>
      <w:r>
        <w:rPr>
          <w:rFonts w:ascii="Arial" w:hAnsi="Arial" w:cs="Arial"/>
          <w:iCs/>
          <w:sz w:val="18"/>
          <w:szCs w:val="18"/>
          <w:u w:val="single"/>
        </w:rPr>
        <w:t xml:space="preserve"> przedsiębiorstwem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AD6660" w:rsidRPr="0088269F" w:rsidRDefault="00AD6660" w:rsidP="00AD6660">
      <w:pPr>
        <w:pStyle w:val="Tekstprzypisudolnego1"/>
        <w:numPr>
          <w:ilvl w:val="0"/>
          <w:numId w:val="1"/>
        </w:numPr>
        <w:rPr>
          <w:b/>
        </w:rPr>
      </w:pPr>
      <w:r w:rsidRPr="0088269F">
        <w:rPr>
          <w:rStyle w:val="DeltaViewInsertion"/>
          <w:rFonts w:ascii="Arial" w:hAnsi="Arial" w:cs="Arial"/>
          <w:b w:val="0"/>
          <w:sz w:val="16"/>
          <w:szCs w:val="16"/>
        </w:rPr>
        <w:t>Mikroprzedsiębiorstwem (przedsiębiorstwo, które zatrudnia mniej niż 10 osób i którego roczny obrót lub roczna suma bilansowa nie przekracza 2 milionów EUR).</w:t>
      </w:r>
    </w:p>
    <w:p w:rsidR="00AD6660" w:rsidRPr="0088269F" w:rsidRDefault="00AD6660" w:rsidP="00AD6660">
      <w:pPr>
        <w:pStyle w:val="Tekstprzypisudolnego1"/>
        <w:numPr>
          <w:ilvl w:val="0"/>
          <w:numId w:val="1"/>
        </w:numPr>
        <w:rPr>
          <w:b/>
        </w:rPr>
      </w:pPr>
      <w:r w:rsidRPr="0088269F">
        <w:rPr>
          <w:rStyle w:val="DeltaViewInsertion"/>
          <w:rFonts w:ascii="Arial" w:hAnsi="Arial" w:cs="Arial"/>
          <w:b w:val="0"/>
          <w:sz w:val="16"/>
          <w:szCs w:val="16"/>
        </w:rPr>
        <w:t>Małym przedsiębiorstwem (przedsiębiorstwo, które zatrudnia mniej niż 50 osób i którego roczny obrót lub roczna suma bilansowa nie przekracza 10 milionów EUR).</w:t>
      </w:r>
    </w:p>
    <w:p w:rsidR="00AD6660" w:rsidRPr="0088269F" w:rsidRDefault="00AD6660" w:rsidP="00AD6660">
      <w:pPr>
        <w:pStyle w:val="Tekstprzypisudolnego1"/>
        <w:numPr>
          <w:ilvl w:val="0"/>
          <w:numId w:val="1"/>
        </w:numPr>
      </w:pPr>
      <w:r w:rsidRPr="0088269F">
        <w:rPr>
          <w:rStyle w:val="DeltaViewInsertion"/>
          <w:rFonts w:ascii="Arial" w:hAnsi="Arial" w:cs="Arial"/>
          <w:b w:val="0"/>
          <w:sz w:val="16"/>
          <w:szCs w:val="16"/>
        </w:rPr>
        <w:t>Średnim przedsiębiorstwem (przedsiębiorstwo, które nie jest mikroprzedsiębiorstwem, ani małym przedsiębiorstwem</w:t>
      </w:r>
      <w:r w:rsidRPr="0088269F">
        <w:rPr>
          <w:rFonts w:ascii="Arial" w:hAnsi="Arial" w:cs="Arial"/>
          <w:sz w:val="16"/>
          <w:szCs w:val="16"/>
        </w:rPr>
        <w:t xml:space="preserve"> i które zatrudnia mniej niż 250 osób i których roczny obrót nie przekracza 50 milionów EUR </w:t>
      </w:r>
      <w:r w:rsidRPr="0088269F">
        <w:rPr>
          <w:rFonts w:ascii="Arial" w:hAnsi="Arial" w:cs="Arial"/>
          <w:i/>
          <w:sz w:val="16"/>
          <w:szCs w:val="16"/>
        </w:rPr>
        <w:t>lub</w:t>
      </w:r>
      <w:r w:rsidRPr="0088269F">
        <w:rPr>
          <w:rFonts w:ascii="Arial" w:hAnsi="Arial" w:cs="Arial"/>
          <w:sz w:val="16"/>
          <w:szCs w:val="16"/>
        </w:rPr>
        <w:t xml:space="preserve"> roczna suma bilansowa nie przekracza 43 milionów EUR).</w:t>
      </w:r>
    </w:p>
    <w:p w:rsidR="00AD6660" w:rsidRDefault="00AD6660" w:rsidP="00AD6660">
      <w:pPr>
        <w:ind w:left="360"/>
      </w:pPr>
      <w:r>
        <w:rPr>
          <w:rFonts w:ascii="Arial" w:hAnsi="Arial" w:cs="Arial"/>
          <w:sz w:val="16"/>
          <w:szCs w:val="16"/>
          <w:u w:val="single"/>
        </w:rPr>
        <w:t>(właściwe zaznaczyć)</w:t>
      </w:r>
    </w:p>
    <w:p w:rsidR="00AD6660" w:rsidRDefault="00AD6660" w:rsidP="00AD6660">
      <w:pPr>
        <w:ind w:left="709" w:hanging="709"/>
      </w:pPr>
      <w:r>
        <w:rPr>
          <w:rFonts w:ascii="Arial" w:hAnsi="Arial" w:cs="Arial"/>
          <w:sz w:val="18"/>
          <w:szCs w:val="18"/>
          <w:u w:val="single"/>
        </w:rPr>
        <w:t xml:space="preserve">Wykonawca  pochodzi z innego państwa nie będącego członkowskiego Unii Europejskiej: </w:t>
      </w:r>
    </w:p>
    <w:p w:rsidR="00AD6660" w:rsidRDefault="00AD6660" w:rsidP="00AD6660">
      <w:pPr>
        <w:pStyle w:val="Akapitzlist1"/>
        <w:numPr>
          <w:ilvl w:val="0"/>
          <w:numId w:val="2"/>
        </w:numPr>
        <w:ind w:left="709" w:hanging="283"/>
      </w:pPr>
      <w:r>
        <w:rPr>
          <w:rFonts w:ascii="Arial" w:hAnsi="Arial" w:cs="Arial"/>
          <w:b/>
          <w:sz w:val="18"/>
          <w:szCs w:val="18"/>
        </w:rPr>
        <w:t xml:space="preserve">TAK </w:t>
      </w:r>
      <w:r>
        <w:rPr>
          <w:rFonts w:ascii="Arial" w:hAnsi="Arial" w:cs="Arial"/>
          <w:sz w:val="18"/>
          <w:szCs w:val="18"/>
        </w:rPr>
        <w:t>skrót literowy nazwy państwa ……………….</w:t>
      </w:r>
    </w:p>
    <w:p w:rsidR="00AD6660" w:rsidRDefault="00AD6660" w:rsidP="00AD6660">
      <w:pPr>
        <w:pStyle w:val="Akapitzlist1"/>
        <w:numPr>
          <w:ilvl w:val="0"/>
          <w:numId w:val="2"/>
        </w:numPr>
        <w:ind w:left="709" w:hanging="283"/>
      </w:pPr>
      <w:r>
        <w:rPr>
          <w:rFonts w:ascii="Arial" w:hAnsi="Arial" w:cs="Arial"/>
          <w:b/>
          <w:sz w:val="18"/>
          <w:szCs w:val="18"/>
        </w:rPr>
        <w:t>NIE</w:t>
      </w:r>
    </w:p>
    <w:p w:rsidR="00AD6660" w:rsidRDefault="00AD6660" w:rsidP="00AD6660">
      <w:pPr>
        <w:ind w:left="709" w:hanging="709"/>
      </w:pPr>
      <w:r>
        <w:rPr>
          <w:rFonts w:ascii="Arial" w:hAnsi="Arial" w:cs="Arial"/>
          <w:sz w:val="18"/>
          <w:szCs w:val="18"/>
          <w:u w:val="single"/>
        </w:rPr>
        <w:t xml:space="preserve">Wykonawca  pochodzi z innego państwa członkowskiego Unii Europejskiej: </w:t>
      </w:r>
    </w:p>
    <w:p w:rsidR="00AD6660" w:rsidRDefault="00AD6660" w:rsidP="00AD6660">
      <w:pPr>
        <w:pStyle w:val="Akapitzlist1"/>
        <w:numPr>
          <w:ilvl w:val="0"/>
          <w:numId w:val="2"/>
        </w:numPr>
        <w:ind w:left="709" w:hanging="283"/>
      </w:pPr>
      <w:r>
        <w:rPr>
          <w:rFonts w:ascii="Arial" w:hAnsi="Arial" w:cs="Arial"/>
          <w:b/>
          <w:sz w:val="18"/>
          <w:szCs w:val="18"/>
        </w:rPr>
        <w:t xml:space="preserve">TAK </w:t>
      </w:r>
      <w:r>
        <w:rPr>
          <w:rFonts w:ascii="Arial" w:hAnsi="Arial" w:cs="Arial"/>
          <w:sz w:val="18"/>
          <w:szCs w:val="18"/>
        </w:rPr>
        <w:t>skrót literowy nazwy państwa ……………….</w:t>
      </w:r>
    </w:p>
    <w:p w:rsidR="00AD6660" w:rsidRDefault="00AD6660" w:rsidP="00AD6660">
      <w:pPr>
        <w:pStyle w:val="Akapitzlist1"/>
        <w:numPr>
          <w:ilvl w:val="0"/>
          <w:numId w:val="2"/>
        </w:numPr>
        <w:ind w:left="709" w:hanging="283"/>
      </w:pPr>
      <w:r>
        <w:rPr>
          <w:rFonts w:ascii="Arial" w:hAnsi="Arial" w:cs="Arial"/>
          <w:b/>
          <w:sz w:val="18"/>
          <w:szCs w:val="18"/>
        </w:rPr>
        <w:t>NIE</w:t>
      </w:r>
    </w:p>
    <w:p w:rsidR="00AD6660" w:rsidRDefault="00AD6660" w:rsidP="00AD6660">
      <w:pPr>
        <w:ind w:firstLine="426"/>
        <w:jc w:val="both"/>
      </w:pPr>
      <w:r>
        <w:rPr>
          <w:rFonts w:ascii="Arial" w:hAnsi="Arial" w:cs="Arial"/>
          <w:sz w:val="16"/>
          <w:szCs w:val="16"/>
          <w:u w:val="single"/>
        </w:rPr>
        <w:t>(właściwe zaznaczyć)</w:t>
      </w:r>
    </w:p>
    <w:p w:rsidR="00AD6660" w:rsidRDefault="00AD6660" w:rsidP="00AD6660">
      <w:pPr>
        <w:jc w:val="both"/>
        <w:rPr>
          <w:rFonts w:ascii="Arial" w:hAnsi="Arial" w:cs="Arial"/>
          <w:sz w:val="20"/>
          <w:szCs w:val="20"/>
        </w:rPr>
      </w:pPr>
    </w:p>
    <w:p w:rsidR="00AD6660" w:rsidRDefault="00AD6660" w:rsidP="00AD6660">
      <w:pPr>
        <w:jc w:val="both"/>
        <w:rPr>
          <w:rFonts w:ascii="Arial" w:hAnsi="Arial" w:cs="Arial"/>
          <w:sz w:val="20"/>
          <w:szCs w:val="20"/>
        </w:rPr>
      </w:pPr>
    </w:p>
    <w:p w:rsidR="00AD6660" w:rsidRPr="00A638C7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Cs/>
          <w:sz w:val="20"/>
          <w:szCs w:val="20"/>
        </w:rPr>
        <w:t xml:space="preserve">W odpowiedzi na ogłoszenie o zamówieniu pn. </w:t>
      </w:r>
      <w:r>
        <w:rPr>
          <w:rFonts w:ascii="Arial" w:hAnsi="Arial" w:cs="Arial"/>
          <w:b/>
          <w:sz w:val="20"/>
          <w:szCs w:val="20"/>
        </w:rPr>
        <w:t xml:space="preserve">Budowa łącznika pomiędzy budynkiem głównym szpitala a budynkiem ginekologii i położnictwa oraz budynkiem biurowym wraz </w:t>
      </w:r>
      <w:r>
        <w:rPr>
          <w:rFonts w:ascii="Arial" w:hAnsi="Arial" w:cs="Arial"/>
          <w:b/>
          <w:sz w:val="20"/>
          <w:szCs w:val="20"/>
        </w:rPr>
        <w:br/>
        <w:t>z dostawą i montażem dwóch dźwigów windowych szpitalnych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D6660" w:rsidRDefault="00AD6660" w:rsidP="00AD6660">
      <w:pPr>
        <w:pStyle w:val="Akapitzlist1"/>
        <w:ind w:left="284"/>
        <w:jc w:val="both"/>
      </w:pPr>
    </w:p>
    <w:p w:rsidR="00AD6660" w:rsidRPr="00A638C7" w:rsidRDefault="00AD6660" w:rsidP="00AD6660">
      <w:pPr>
        <w:pStyle w:val="Tekstpodstawowy"/>
        <w:ind w:left="284"/>
        <w:jc w:val="both"/>
        <w:rPr>
          <w:b w:val="0"/>
        </w:rPr>
      </w:pPr>
      <w:r>
        <w:rPr>
          <w:bCs w:val="0"/>
          <w:sz w:val="20"/>
          <w:szCs w:val="20"/>
        </w:rPr>
        <w:t xml:space="preserve">- oferujemy </w:t>
      </w:r>
      <w:r w:rsidRPr="00A638C7">
        <w:rPr>
          <w:b w:val="0"/>
          <w:bCs w:val="0"/>
          <w:sz w:val="20"/>
          <w:szCs w:val="20"/>
        </w:rPr>
        <w:t xml:space="preserve">wykonanie przedmiotu zamówienia określonego przez Zamawiającego </w:t>
      </w:r>
      <w:r w:rsidRPr="00A638C7">
        <w:rPr>
          <w:b w:val="0"/>
          <w:bCs w:val="0"/>
          <w:sz w:val="20"/>
          <w:szCs w:val="20"/>
        </w:rPr>
        <w:br/>
        <w:t>w specyfikacji istotnych warunków zamówienia (SIWZ) i załącznikach do niej za:</w:t>
      </w:r>
    </w:p>
    <w:p w:rsidR="00AD6660" w:rsidRDefault="00AD6660" w:rsidP="00AD6660">
      <w:pPr>
        <w:pStyle w:val="Tekstpodstawowy"/>
        <w:ind w:left="284"/>
        <w:jc w:val="both"/>
        <w:rPr>
          <w:bCs w:val="0"/>
          <w:sz w:val="20"/>
          <w:szCs w:val="20"/>
        </w:rPr>
      </w:pPr>
    </w:p>
    <w:p w:rsidR="00AD6660" w:rsidRDefault="00AD6660" w:rsidP="00AD6660">
      <w:pPr>
        <w:pStyle w:val="Tekstpodstawowy"/>
        <w:ind w:left="284"/>
        <w:jc w:val="both"/>
      </w:pPr>
      <w:r>
        <w:rPr>
          <w:bCs w:val="0"/>
          <w:sz w:val="20"/>
          <w:szCs w:val="20"/>
        </w:rPr>
        <w:t xml:space="preserve">CENĘ BRUTTO …………………………..…………………………...złotych. </w:t>
      </w:r>
    </w:p>
    <w:p w:rsidR="00AD6660" w:rsidRDefault="00AD6660" w:rsidP="00AD6660">
      <w:pPr>
        <w:pStyle w:val="Tekstpodstawowy"/>
        <w:ind w:left="284"/>
        <w:jc w:val="both"/>
      </w:pPr>
      <w:r>
        <w:rPr>
          <w:bCs w:val="0"/>
          <w:sz w:val="20"/>
          <w:szCs w:val="20"/>
        </w:rPr>
        <w:t>(słownie:………………………………………………………………………………....złotych)</w:t>
      </w:r>
    </w:p>
    <w:p w:rsidR="00AD6660" w:rsidRDefault="00AD6660" w:rsidP="00AD6660">
      <w:pPr>
        <w:pStyle w:val="Tekstpodstawowy"/>
        <w:jc w:val="both"/>
        <w:rPr>
          <w:bCs w:val="0"/>
          <w:sz w:val="20"/>
          <w:szCs w:val="20"/>
        </w:rPr>
      </w:pPr>
    </w:p>
    <w:p w:rsidR="00AD6660" w:rsidRPr="00A638C7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udzielamy gwarancji </w:t>
      </w:r>
      <w:r>
        <w:rPr>
          <w:rFonts w:ascii="Arial" w:hAnsi="Arial" w:cs="Arial"/>
          <w:sz w:val="20"/>
        </w:rPr>
        <w:t>na roboty budowlane, zamontowane materiały i urządzenia</w:t>
      </w:r>
      <w:r>
        <w:rPr>
          <w:rFonts w:ascii="Arial" w:hAnsi="Arial" w:cs="Arial"/>
          <w:sz w:val="20"/>
          <w:szCs w:val="20"/>
        </w:rPr>
        <w:t xml:space="preserve">, na okres ..............(min. 36 miesięcy) miesięcy licząc od daty odbioru końcowego. </w:t>
      </w:r>
    </w:p>
    <w:p w:rsidR="00AD6660" w:rsidRDefault="00AD6660" w:rsidP="00AD6660">
      <w:pPr>
        <w:pStyle w:val="Akapitzlist1"/>
        <w:ind w:left="284"/>
        <w:jc w:val="both"/>
      </w:pPr>
    </w:p>
    <w:p w:rsidR="00AD6660" w:rsidRPr="00A638C7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 zapoznaliśmy się ze Specyfikacją Istotnych Warunków Zamówienia, nie wnosimy żadnych zastrzeżeń oraz uzyskaliśmy niezbędne informacje do przygotowania oferty.</w:t>
      </w:r>
    </w:p>
    <w:p w:rsidR="00AD6660" w:rsidRDefault="00AD6660" w:rsidP="00AD6660">
      <w:pPr>
        <w:pStyle w:val="Akapitzlist1"/>
        <w:ind w:left="0"/>
        <w:jc w:val="both"/>
      </w:pPr>
    </w:p>
    <w:p w:rsidR="00AD6660" w:rsidRPr="00A638C7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jesteśmy związani niniejszą ofertą przez </w:t>
      </w:r>
      <w:r>
        <w:rPr>
          <w:rFonts w:ascii="Arial" w:hAnsi="Arial" w:cs="Arial"/>
          <w:b/>
          <w:bCs/>
          <w:sz w:val="20"/>
          <w:szCs w:val="20"/>
        </w:rPr>
        <w:t>okres 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od daty, w której upływa termin składania ofert.</w:t>
      </w:r>
    </w:p>
    <w:p w:rsidR="00AD6660" w:rsidRDefault="00AD6660" w:rsidP="00AD6660">
      <w:pPr>
        <w:pStyle w:val="Akapitzlist1"/>
        <w:ind w:left="0"/>
        <w:jc w:val="both"/>
      </w:pPr>
    </w:p>
    <w:p w:rsidR="00AD6660" w:rsidRPr="00A638C7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 zawarty w Specyfikacji Istotnych Warunków Zamówienia wzór umowy został przez nas zaakceptowany i zobowiązujemy się, w przypadku wybrania naszej oferty, do zawarcia umowy na wyżej wymienionych warunkach w miejscu i terminie wyznaczonym przez Zamawiającego.</w:t>
      </w:r>
    </w:p>
    <w:p w:rsidR="00AD6660" w:rsidRDefault="00AD6660" w:rsidP="00AD6660">
      <w:pPr>
        <w:pStyle w:val="Akapitzlist1"/>
        <w:ind w:left="0"/>
        <w:jc w:val="both"/>
      </w:pPr>
    </w:p>
    <w:p w:rsidR="00AD6660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posiadam opłaconą polisę OC z tytułu prowadzonej działalności gospodarczej </w:t>
      </w:r>
      <w:r>
        <w:rPr>
          <w:rFonts w:ascii="Arial" w:hAnsi="Arial" w:cs="Arial"/>
          <w:sz w:val="20"/>
          <w:szCs w:val="20"/>
        </w:rPr>
        <w:br/>
        <w:t xml:space="preserve">i posiadanego mienia, ważna na cały okres realizacji zamówienia. </w:t>
      </w:r>
    </w:p>
    <w:p w:rsidR="00AD6660" w:rsidRPr="00A638C7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Oświadczam</w:t>
      </w:r>
      <w:r>
        <w:rPr>
          <w:rFonts w:ascii="Arial" w:hAnsi="Arial" w:cs="Arial"/>
          <w:sz w:val="20"/>
          <w:szCs w:val="20"/>
        </w:rPr>
        <w:t>, że wnieśliśmy wadium w kwocie 10.000 zł w formie………………………………..</w:t>
      </w:r>
    </w:p>
    <w:p w:rsidR="00AD6660" w:rsidRDefault="00AD6660" w:rsidP="00AD6660">
      <w:pPr>
        <w:pStyle w:val="Akapitzlist1"/>
        <w:ind w:left="284"/>
        <w:jc w:val="both"/>
      </w:pPr>
    </w:p>
    <w:p w:rsidR="00AD6660" w:rsidRPr="00A638C7" w:rsidRDefault="00AD6660" w:rsidP="00AD6660">
      <w:pPr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Oferujemy </w:t>
      </w:r>
      <w:r>
        <w:rPr>
          <w:rFonts w:ascii="Arial" w:hAnsi="Arial" w:cs="Arial"/>
          <w:sz w:val="20"/>
          <w:szCs w:val="20"/>
        </w:rPr>
        <w:t>wniesienie zabezpieczenia należytego wykonania umowy w wysokości  10 % ceny całkowitej podanej w ofercie w przypadku wyboru naszej oferty jako najkorzystniejszej.</w:t>
      </w:r>
    </w:p>
    <w:p w:rsidR="00AD6660" w:rsidRDefault="00AD6660" w:rsidP="00AD6660"/>
    <w:p w:rsidR="00AD6660" w:rsidRPr="00A638C7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terminie wskazanym we wzorze umowy,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sporządzimy i złożymy Zamawiającemu uzgodniony z nim </w:t>
      </w:r>
      <w:r>
        <w:rPr>
          <w:rFonts w:ascii="Arial" w:hAnsi="Arial" w:cs="Arial"/>
          <w:b/>
          <w:bCs/>
          <w:sz w:val="20"/>
          <w:szCs w:val="20"/>
        </w:rPr>
        <w:t>Harmonogram rzeczowo-finansowy</w:t>
      </w:r>
      <w:r>
        <w:rPr>
          <w:rFonts w:ascii="Arial" w:hAnsi="Arial" w:cs="Arial"/>
          <w:sz w:val="20"/>
          <w:szCs w:val="20"/>
        </w:rPr>
        <w:t xml:space="preserve">, uwzględniający wykonanie wszystkich robót objętych przedmiotem zamówienia. </w:t>
      </w:r>
    </w:p>
    <w:p w:rsidR="00AD6660" w:rsidRDefault="00AD6660" w:rsidP="00AD6660">
      <w:pPr>
        <w:pStyle w:val="Akapitzlist1"/>
        <w:ind w:left="0"/>
        <w:jc w:val="both"/>
      </w:pPr>
    </w:p>
    <w:p w:rsidR="00AD6660" w:rsidRPr="00A638C7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 xml:space="preserve">, że przed zawarciem umowy, sporządzimy i złożymy  Zamawiającemu </w:t>
      </w:r>
      <w:r>
        <w:rPr>
          <w:rFonts w:ascii="Arial" w:hAnsi="Arial" w:cs="Arial"/>
          <w:b/>
          <w:bCs/>
          <w:sz w:val="20"/>
          <w:szCs w:val="20"/>
        </w:rPr>
        <w:t xml:space="preserve">Kosztorys ofertowy opracowany metodą kalkulacji szczegółowej, sporządzony w oparciu o przedmiary udostępnione w Załączniku nr 3 do SIWZ. </w:t>
      </w:r>
      <w:r>
        <w:rPr>
          <w:rFonts w:ascii="Arial" w:hAnsi="Arial" w:cs="Arial"/>
          <w:sz w:val="20"/>
          <w:szCs w:val="20"/>
        </w:rPr>
        <w:t xml:space="preserve"> Wyliczone w tych kosztorysach ceny poszczególnych elementów, jak również cena całkowita będzie zgodna z ceną przedstawioną w ofercie przetargowej. </w:t>
      </w:r>
    </w:p>
    <w:p w:rsidR="00AD6660" w:rsidRDefault="00AD6660" w:rsidP="00AD6660">
      <w:pPr>
        <w:pStyle w:val="Akapitzlist1"/>
        <w:ind w:left="0"/>
        <w:jc w:val="both"/>
      </w:pPr>
    </w:p>
    <w:p w:rsidR="00AD6660" w:rsidRDefault="00AD6660" w:rsidP="00AD6660">
      <w:pPr>
        <w:numPr>
          <w:ilvl w:val="0"/>
          <w:numId w:val="3"/>
        </w:numPr>
        <w:ind w:left="284" w:hanging="284"/>
        <w:jc w:val="both"/>
        <w:textAlignment w:val="baseline"/>
      </w:pPr>
      <w:r>
        <w:rPr>
          <w:rFonts w:ascii="Arial" w:hAnsi="Arial" w:cs="Arial"/>
          <w:b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 xml:space="preserve">, że niniejsza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oferta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ZAWIERA</w:t>
      </w:r>
      <w:r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*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/ NIE ZAWIERA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(skreślić odpowiednio) </w:t>
      </w:r>
      <w:r>
        <w:rPr>
          <w:rFonts w:ascii="Arial" w:hAnsi="Arial" w:cs="Arial"/>
          <w:b/>
          <w:sz w:val="20"/>
          <w:szCs w:val="20"/>
        </w:rPr>
        <w:t>informacje stanowiące tajemnicę przedsiębiorstwa</w:t>
      </w:r>
      <w:r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AD6660" w:rsidRDefault="00AD6660" w:rsidP="00AD6660">
      <w:pPr>
        <w:ind w:left="284"/>
        <w:jc w:val="both"/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00"/>
        </w:rPr>
        <w:t>*</w:t>
      </w:r>
      <w:r>
        <w:rPr>
          <w:rFonts w:ascii="Arial" w:hAnsi="Arial" w:cs="Arial"/>
          <w:color w:val="000000"/>
          <w:sz w:val="20"/>
          <w:szCs w:val="20"/>
          <w:u w:val="single"/>
        </w:rPr>
        <w:t>jeżeli oferta zawiera informacje stanowiące tajemnicę, do oferty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uzasadnienie zastrzeżenia oferty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. </w:t>
      </w:r>
    </w:p>
    <w:p w:rsidR="00AD6660" w:rsidRDefault="00AD6660" w:rsidP="00AD6660">
      <w:pPr>
        <w:ind w:left="284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AD6660" w:rsidRDefault="00AD6660" w:rsidP="00AD6660">
      <w:pPr>
        <w:pStyle w:val="Akapitzlist1"/>
        <w:numPr>
          <w:ilvl w:val="0"/>
          <w:numId w:val="3"/>
        </w:numPr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 Zobowiązujemy się </w:t>
      </w:r>
      <w:r>
        <w:rPr>
          <w:rFonts w:ascii="Arial" w:hAnsi="Arial" w:cs="Arial"/>
          <w:sz w:val="20"/>
          <w:szCs w:val="20"/>
        </w:rPr>
        <w:t>do realizacji przedmiotu zamówienia w terminie do 6 miesięcy, od dnia zawarcia umowy.</w:t>
      </w:r>
    </w:p>
    <w:p w:rsidR="00AD6660" w:rsidRDefault="00AD6660" w:rsidP="00AD66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D6660" w:rsidRDefault="00AD6660" w:rsidP="00AD6660">
      <w:pPr>
        <w:pStyle w:val="Akapitzlist1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rFonts w:ascii="Arial" w:hAnsi="Arial" w:cs="Arial"/>
          <w:b/>
          <w:sz w:val="20"/>
          <w:szCs w:val="20"/>
        </w:rPr>
        <w:t xml:space="preserve"> Podwykonawca: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50"/>
        <w:gridCol w:w="4315"/>
        <w:gridCol w:w="4110"/>
      </w:tblGrid>
      <w:tr w:rsidR="00AD6660" w:rsidTr="003646F5">
        <w:trPr>
          <w:trHeight w:val="113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/>
            <w:vAlign w:val="center"/>
          </w:tcPr>
          <w:p w:rsidR="00AD6660" w:rsidRDefault="00AD6660" w:rsidP="003646F5">
            <w:pPr>
              <w:pStyle w:val="Tekstpodstawowy21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/>
            <w:vAlign w:val="center"/>
          </w:tcPr>
          <w:p w:rsidR="00AD6660" w:rsidRDefault="00AD6660" w:rsidP="003646F5">
            <w:pPr>
              <w:pStyle w:val="Tekstpodstawowy21"/>
              <w:jc w:val="center"/>
            </w:pPr>
            <w:r>
              <w:rPr>
                <w:b/>
              </w:rPr>
              <w:t>Nazwa Podwykonawcy</w:t>
            </w:r>
          </w:p>
          <w:p w:rsidR="00AD6660" w:rsidRDefault="00AD6660" w:rsidP="003646F5">
            <w:pPr>
              <w:pStyle w:val="Tekstpodstawowy21"/>
              <w:jc w:val="center"/>
              <w:rPr>
                <w:b/>
              </w:rPr>
            </w:pPr>
          </w:p>
          <w:p w:rsidR="00AD6660" w:rsidRDefault="00AD6660" w:rsidP="003646F5">
            <w:pPr>
              <w:pStyle w:val="Tekstpodstawowy21"/>
              <w:jc w:val="center"/>
            </w:pPr>
            <w:r>
              <w:rPr>
                <w:i/>
                <w:sz w:val="18"/>
              </w:rPr>
              <w:t>Nazwy (firmy) podwykonawców, którym Wykonawca powierzy ww. części zamówienia: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/>
            <w:vAlign w:val="center"/>
          </w:tcPr>
          <w:p w:rsidR="00AD6660" w:rsidRDefault="00AD6660" w:rsidP="003646F5">
            <w:pPr>
              <w:pStyle w:val="Tekstpodstawowy21"/>
              <w:jc w:val="center"/>
            </w:pPr>
            <w:r>
              <w:rPr>
                <w:b/>
              </w:rPr>
              <w:t>Zakres powierzonej do wykonania części zamówienia</w:t>
            </w:r>
          </w:p>
          <w:p w:rsidR="00AD6660" w:rsidRDefault="00AD6660" w:rsidP="003646F5">
            <w:pPr>
              <w:pStyle w:val="Tekstpodstawowy21"/>
              <w:jc w:val="center"/>
            </w:pPr>
            <w:r>
              <w:rPr>
                <w:i/>
                <w:sz w:val="18"/>
                <w:szCs w:val="18"/>
              </w:rPr>
              <w:t>Podwykonawcy zamierzamy powierzyć wykonanie następujących części zamówienia:</w:t>
            </w:r>
          </w:p>
        </w:tc>
      </w:tr>
      <w:tr w:rsidR="00AD6660" w:rsidTr="003646F5">
        <w:trPr>
          <w:trHeight w:val="41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660" w:rsidRDefault="00AD6660" w:rsidP="003646F5">
            <w:pPr>
              <w:pStyle w:val="Tekstpodstawowy21"/>
              <w:spacing w:line="360" w:lineRule="auto"/>
              <w:rPr>
                <w:b/>
              </w:rPr>
            </w:pP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660" w:rsidRDefault="00AD6660" w:rsidP="003646F5">
            <w:pPr>
              <w:pStyle w:val="Tekstpodstawowy21"/>
              <w:spacing w:line="360" w:lineRule="auto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660" w:rsidRDefault="00AD6660" w:rsidP="003646F5">
            <w:pPr>
              <w:pStyle w:val="Tekstpodstawowy21"/>
              <w:spacing w:line="360" w:lineRule="auto"/>
              <w:rPr>
                <w:b/>
              </w:rPr>
            </w:pPr>
          </w:p>
        </w:tc>
      </w:tr>
      <w:tr w:rsidR="00AD6660" w:rsidTr="003646F5">
        <w:trPr>
          <w:trHeight w:val="40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660" w:rsidRDefault="00AD6660" w:rsidP="003646F5">
            <w:pPr>
              <w:pStyle w:val="Tekstpodstawowy21"/>
              <w:spacing w:line="360" w:lineRule="auto"/>
              <w:rPr>
                <w:b/>
              </w:rPr>
            </w:pPr>
          </w:p>
        </w:tc>
        <w:tc>
          <w:tcPr>
            <w:tcW w:w="4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660" w:rsidRDefault="00AD6660" w:rsidP="003646F5">
            <w:pPr>
              <w:pStyle w:val="Tekstpodstawowy21"/>
              <w:spacing w:line="360" w:lineRule="auto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6660" w:rsidRDefault="00AD6660" w:rsidP="003646F5">
            <w:pPr>
              <w:pStyle w:val="Tekstpodstawowy21"/>
              <w:spacing w:line="360" w:lineRule="auto"/>
              <w:rPr>
                <w:b/>
              </w:rPr>
            </w:pPr>
          </w:p>
        </w:tc>
      </w:tr>
    </w:tbl>
    <w:p w:rsidR="00AD6660" w:rsidRDefault="00AD6660" w:rsidP="00AD66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6660" w:rsidRPr="00062540" w:rsidRDefault="00AD6660" w:rsidP="00AD6660">
      <w:pPr>
        <w:numPr>
          <w:ilvl w:val="0"/>
          <w:numId w:val="3"/>
        </w:numPr>
        <w:suppressAutoHyphens w:val="0"/>
        <w:autoSpaceDE w:val="0"/>
        <w:adjustRightInd w:val="0"/>
        <w:ind w:left="28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2540">
        <w:rPr>
          <w:rFonts w:ascii="Arial" w:eastAsiaTheme="minorHAnsi" w:hAnsi="Arial" w:cs="Arial"/>
          <w:b/>
          <w:sz w:val="20"/>
          <w:szCs w:val="20"/>
        </w:rPr>
        <w:t>Oświadczam</w:t>
      </w:r>
      <w:r w:rsidRPr="00062540">
        <w:rPr>
          <w:rFonts w:ascii="Arial" w:eastAsiaTheme="minorHAnsi" w:hAnsi="Arial" w:cs="Arial"/>
          <w:sz w:val="20"/>
          <w:szCs w:val="20"/>
        </w:rPr>
        <w:t>, że wypełniłem obowiązki informacyjne przewidziane w art. 13 lub art. 14 RODO</w:t>
      </w:r>
      <w:r w:rsidRPr="00062540">
        <w:rPr>
          <w:rFonts w:ascii="Arial" w:eastAsiaTheme="minorHAnsi" w:hAnsi="Arial" w:cs="Arial"/>
          <w:sz w:val="20"/>
          <w:szCs w:val="20"/>
          <w:shd w:val="clear" w:color="auto" w:fill="FFFF00"/>
        </w:rPr>
        <w:t>*</w:t>
      </w:r>
      <w:r w:rsidRPr="00062540">
        <w:rPr>
          <w:rFonts w:ascii="Arial" w:eastAsiaTheme="minorHAns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062540">
        <w:rPr>
          <w:rFonts w:ascii="Arial" w:eastAsiaTheme="minorHAnsi" w:hAnsi="Arial" w:cs="Arial"/>
          <w:sz w:val="20"/>
          <w:szCs w:val="20"/>
          <w:shd w:val="clear" w:color="auto" w:fill="FFFF00"/>
        </w:rPr>
        <w:t>**</w:t>
      </w:r>
    </w:p>
    <w:p w:rsidR="00AD6660" w:rsidRPr="00A638C7" w:rsidRDefault="00AD6660" w:rsidP="00AD6660">
      <w:pPr>
        <w:suppressAutoHyphens w:val="0"/>
        <w:autoSpaceDE w:val="0"/>
        <w:adjustRightInd w:val="0"/>
        <w:ind w:left="567"/>
        <w:jc w:val="both"/>
        <w:rPr>
          <w:rFonts w:ascii="Arial" w:eastAsiaTheme="minorHAnsi" w:hAnsi="Arial" w:cs="Arial"/>
          <w:sz w:val="16"/>
          <w:szCs w:val="16"/>
        </w:rPr>
      </w:pPr>
      <w:r w:rsidRPr="00A638C7">
        <w:rPr>
          <w:rFonts w:ascii="Arial" w:eastAsiaTheme="minorHAnsi" w:hAnsi="Arial" w:cs="Arial"/>
          <w:sz w:val="16"/>
          <w:szCs w:val="16"/>
          <w:shd w:val="clear" w:color="auto" w:fill="FFFF00"/>
        </w:rPr>
        <w:t>*</w:t>
      </w:r>
      <w:r w:rsidRPr="00A638C7">
        <w:rPr>
          <w:rFonts w:ascii="Arial" w:eastAsiaTheme="minorHAnsi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D6660" w:rsidRPr="00A638C7" w:rsidRDefault="00AD6660" w:rsidP="00AD6660">
      <w:pPr>
        <w:suppressAutoHyphens w:val="0"/>
        <w:autoSpaceDE w:val="0"/>
        <w:adjustRightInd w:val="0"/>
        <w:ind w:left="567"/>
        <w:jc w:val="both"/>
        <w:rPr>
          <w:rFonts w:ascii="Arial" w:eastAsiaTheme="minorHAnsi" w:hAnsi="Arial" w:cs="Arial"/>
          <w:sz w:val="16"/>
          <w:szCs w:val="16"/>
        </w:rPr>
      </w:pPr>
      <w:r w:rsidRPr="00A638C7">
        <w:rPr>
          <w:rFonts w:ascii="Arial" w:eastAsiaTheme="minorHAnsi" w:hAnsi="Arial" w:cs="Arial"/>
          <w:sz w:val="16"/>
          <w:szCs w:val="16"/>
          <w:shd w:val="clear" w:color="auto" w:fill="FFFF00"/>
        </w:rPr>
        <w:t>**</w:t>
      </w:r>
      <w:r w:rsidRPr="00A638C7">
        <w:rPr>
          <w:rFonts w:ascii="Arial" w:eastAsiaTheme="minorHAnsi" w:hAnsi="Arial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</w:t>
      </w:r>
      <w:r w:rsidRPr="00A638C7">
        <w:rPr>
          <w:rFonts w:ascii="Arial" w:eastAsiaTheme="minorHAnsi" w:hAnsi="Arial" w:cs="Arial"/>
          <w:b/>
          <w:sz w:val="16"/>
          <w:szCs w:val="16"/>
        </w:rPr>
        <w:t>nie składa</w:t>
      </w:r>
      <w:r w:rsidRPr="00A638C7">
        <w:rPr>
          <w:rFonts w:ascii="Arial" w:eastAsiaTheme="minorHAnsi" w:hAnsi="Arial" w:cs="Arial"/>
          <w:sz w:val="16"/>
          <w:szCs w:val="16"/>
        </w:rPr>
        <w:t xml:space="preserve"> (Wykonawca może usunąć treść oświadczenia np. przez jego wykreślenie).</w:t>
      </w:r>
    </w:p>
    <w:p w:rsidR="00AD6660" w:rsidRDefault="00AD6660" w:rsidP="00AD6660">
      <w:pPr>
        <w:pStyle w:val="Nagwek"/>
        <w:tabs>
          <w:tab w:val="clear" w:pos="4536"/>
          <w:tab w:val="clear" w:pos="9072"/>
        </w:tabs>
        <w:spacing w:line="360" w:lineRule="auto"/>
        <w:ind w:left="-76"/>
        <w:rPr>
          <w:rFonts w:ascii="Arial" w:hAnsi="Arial" w:cs="Arial"/>
          <w:sz w:val="22"/>
          <w:szCs w:val="22"/>
        </w:rPr>
      </w:pPr>
    </w:p>
    <w:p w:rsidR="00AD6660" w:rsidRDefault="00AD6660" w:rsidP="00AD6660">
      <w:pPr>
        <w:pStyle w:val="Nagwek"/>
        <w:tabs>
          <w:tab w:val="clear" w:pos="4536"/>
          <w:tab w:val="clear" w:pos="9072"/>
        </w:tabs>
        <w:spacing w:line="360" w:lineRule="auto"/>
        <w:ind w:left="-76"/>
        <w:rPr>
          <w:rFonts w:ascii="Arial" w:hAnsi="Arial" w:cs="Arial"/>
          <w:sz w:val="22"/>
          <w:szCs w:val="22"/>
        </w:rPr>
      </w:pPr>
    </w:p>
    <w:p w:rsidR="00AD6660" w:rsidRDefault="00AD6660" w:rsidP="00AD6660">
      <w:pPr>
        <w:pStyle w:val="Nagwek"/>
        <w:tabs>
          <w:tab w:val="clear" w:pos="4536"/>
          <w:tab w:val="clear" w:pos="9072"/>
        </w:tabs>
        <w:spacing w:line="360" w:lineRule="auto"/>
        <w:ind w:left="-76"/>
        <w:rPr>
          <w:rFonts w:ascii="Arial" w:hAnsi="Arial" w:cs="Arial"/>
          <w:sz w:val="22"/>
          <w:szCs w:val="22"/>
        </w:rPr>
      </w:pPr>
    </w:p>
    <w:p w:rsidR="00AD6660" w:rsidRPr="00A638C7" w:rsidRDefault="00AD6660" w:rsidP="00AD6660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A638C7">
        <w:rPr>
          <w:rFonts w:ascii="Arial" w:hAnsi="Arial" w:cs="Arial"/>
          <w:sz w:val="20"/>
          <w:szCs w:val="20"/>
        </w:rPr>
        <w:t>..........................., dnia ………………………….. r.</w:t>
      </w:r>
      <w:r w:rsidRPr="00A638C7">
        <w:rPr>
          <w:rFonts w:ascii="Arial" w:hAnsi="Arial" w:cs="Arial"/>
          <w:sz w:val="20"/>
          <w:szCs w:val="20"/>
        </w:rPr>
        <w:tab/>
      </w:r>
      <w:r w:rsidRPr="00A638C7">
        <w:rPr>
          <w:rFonts w:ascii="Arial" w:hAnsi="Arial" w:cs="Arial"/>
          <w:sz w:val="20"/>
          <w:szCs w:val="20"/>
        </w:rPr>
        <w:tab/>
      </w:r>
      <w:r w:rsidRPr="00A638C7">
        <w:rPr>
          <w:rFonts w:ascii="Arial" w:hAnsi="Arial" w:cs="Arial"/>
          <w:sz w:val="20"/>
          <w:szCs w:val="20"/>
        </w:rPr>
        <w:tab/>
      </w:r>
      <w:r w:rsidRPr="00A638C7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Pr="00A638C7">
        <w:rPr>
          <w:rFonts w:ascii="Arial" w:hAnsi="Arial" w:cs="Arial"/>
          <w:sz w:val="20"/>
          <w:szCs w:val="20"/>
        </w:rPr>
        <w:tab/>
      </w:r>
      <w:r w:rsidRPr="00A638C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</w:t>
      </w:r>
    </w:p>
    <w:p w:rsidR="00AD6660" w:rsidRDefault="00AD6660" w:rsidP="00AD6660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……................................................</w:t>
      </w:r>
    </w:p>
    <w:p w:rsidR="00AD6660" w:rsidRDefault="00AD6660" w:rsidP="00AD6660">
      <w:pPr>
        <w:ind w:left="5664" w:firstLine="708"/>
      </w:pPr>
      <w:r>
        <w:rPr>
          <w:rFonts w:ascii="Arial" w:hAnsi="Arial" w:cs="Arial"/>
          <w:sz w:val="16"/>
          <w:szCs w:val="16"/>
        </w:rPr>
        <w:t xml:space="preserve">   Podpis osoby uprawnionej                         </w:t>
      </w:r>
    </w:p>
    <w:p w:rsidR="00AD6660" w:rsidRDefault="00AD6660" w:rsidP="00AD6660">
      <w:pPr>
        <w:rPr>
          <w:rFonts w:ascii="Arial" w:hAnsi="Arial" w:cs="Arial"/>
          <w:sz w:val="16"/>
          <w:szCs w:val="16"/>
        </w:rPr>
      </w:pPr>
    </w:p>
    <w:p w:rsidR="00AD6660" w:rsidRDefault="00AD6660" w:rsidP="00AD6660"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             do reprezentowania Wykonawcy:</w:t>
      </w:r>
    </w:p>
    <w:p w:rsidR="00AD6660" w:rsidRDefault="00AD6660" w:rsidP="00AD6660">
      <w:pPr>
        <w:rPr>
          <w:i/>
          <w:sz w:val="20"/>
          <w:szCs w:val="20"/>
          <w:u w:val="single"/>
        </w:rPr>
      </w:pPr>
    </w:p>
    <w:p w:rsidR="00AD6660" w:rsidRDefault="00AD6660" w:rsidP="00AD6660">
      <w:pPr>
        <w:rPr>
          <w:i/>
          <w:sz w:val="20"/>
          <w:szCs w:val="20"/>
          <w:u w:val="single"/>
        </w:rPr>
      </w:pPr>
    </w:p>
    <w:p w:rsidR="00AD6660" w:rsidRDefault="00AD6660" w:rsidP="00AD6660">
      <w:r>
        <w:rPr>
          <w:i/>
          <w:sz w:val="20"/>
          <w:szCs w:val="20"/>
          <w:u w:val="single"/>
        </w:rPr>
        <w:t>Informacja dla wykonawcy:</w:t>
      </w:r>
    </w:p>
    <w:p w:rsidR="00AD6660" w:rsidRDefault="00AD6660" w:rsidP="00AD6660">
      <w:pPr>
        <w:jc w:val="both"/>
      </w:pPr>
      <w:r>
        <w:rPr>
          <w:i/>
          <w:sz w:val="20"/>
          <w:szCs w:val="20"/>
        </w:rPr>
        <w:t>Formularz ofertowy musi być podpisany przez osobę lub osoby uprawnione do reprezentowania Wykonawcy                      i przedłożony wraz z dokumentem (-ami) potwierdzającymi  prawo do reprezentacji wykonawcy przez osobę podpisującą ofertę.</w:t>
      </w:r>
    </w:p>
    <w:p w:rsidR="00B07028" w:rsidRDefault="00B07028"/>
    <w:sectPr w:rsidR="00B07028" w:rsidSect="0075155C">
      <w:footerReference w:type="default" r:id="rId7"/>
      <w:footerReference w:type="first" r:id="rId8"/>
      <w:pgSz w:w="11906" w:h="16838"/>
      <w:pgMar w:top="709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CB" w:rsidRDefault="00AA13CB" w:rsidP="0075155C">
      <w:r>
        <w:separator/>
      </w:r>
    </w:p>
  </w:endnote>
  <w:endnote w:type="continuationSeparator" w:id="1">
    <w:p w:rsidR="00AA13CB" w:rsidRDefault="00AA13CB" w:rsidP="0075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AF" w:rsidRDefault="0088269F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 w:rsidR="00993316">
      <w:rPr>
        <w:rFonts w:cs="Arial"/>
        <w:b/>
        <w:bCs/>
        <w:sz w:val="16"/>
        <w:szCs w:val="16"/>
      </w:rPr>
      <w:fldChar w:fldCharType="begin"/>
    </w:r>
    <w:r>
      <w:rPr>
        <w:rFonts w:cs="Arial"/>
        <w:b/>
        <w:bCs/>
        <w:sz w:val="16"/>
        <w:szCs w:val="16"/>
      </w:rPr>
      <w:instrText xml:space="preserve"> PAGE </w:instrText>
    </w:r>
    <w:r w:rsidR="00993316">
      <w:rPr>
        <w:rFonts w:cs="Arial"/>
        <w:b/>
        <w:bCs/>
        <w:sz w:val="16"/>
        <w:szCs w:val="16"/>
      </w:rPr>
      <w:fldChar w:fldCharType="separate"/>
    </w:r>
    <w:r w:rsidR="00137E9E">
      <w:rPr>
        <w:rFonts w:cs="Arial"/>
        <w:b/>
        <w:bCs/>
        <w:noProof/>
        <w:sz w:val="16"/>
        <w:szCs w:val="16"/>
      </w:rPr>
      <w:t>1</w:t>
    </w:r>
    <w:r w:rsidR="00993316">
      <w:rPr>
        <w:rFonts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993316">
      <w:rPr>
        <w:rFonts w:cs="Arial"/>
        <w:b/>
        <w:bCs/>
        <w:sz w:val="16"/>
        <w:szCs w:val="16"/>
      </w:rPr>
      <w:fldChar w:fldCharType="begin"/>
    </w:r>
    <w:r>
      <w:rPr>
        <w:rFonts w:cs="Arial"/>
        <w:b/>
        <w:bCs/>
        <w:sz w:val="16"/>
        <w:szCs w:val="16"/>
      </w:rPr>
      <w:instrText xml:space="preserve"> NUMPAGES </w:instrText>
    </w:r>
    <w:r w:rsidR="00993316">
      <w:rPr>
        <w:rFonts w:cs="Arial"/>
        <w:b/>
        <w:bCs/>
        <w:sz w:val="16"/>
        <w:szCs w:val="16"/>
      </w:rPr>
      <w:fldChar w:fldCharType="separate"/>
    </w:r>
    <w:r w:rsidR="00137E9E">
      <w:rPr>
        <w:rFonts w:cs="Arial"/>
        <w:b/>
        <w:bCs/>
        <w:noProof/>
        <w:sz w:val="16"/>
        <w:szCs w:val="16"/>
      </w:rPr>
      <w:t>2</w:t>
    </w:r>
    <w:r w:rsidR="00993316">
      <w:rPr>
        <w:rFonts w:cs="Arial"/>
        <w:b/>
        <w:bCs/>
        <w:sz w:val="16"/>
        <w:szCs w:val="16"/>
      </w:rPr>
      <w:fldChar w:fldCharType="end"/>
    </w:r>
  </w:p>
  <w:p w:rsidR="00C632AF" w:rsidRDefault="00AA13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AF" w:rsidRDefault="00AA13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CB" w:rsidRDefault="00AA13CB" w:rsidP="0075155C">
      <w:r>
        <w:separator/>
      </w:r>
    </w:p>
  </w:footnote>
  <w:footnote w:type="continuationSeparator" w:id="1">
    <w:p w:rsidR="00AA13CB" w:rsidRDefault="00AA13CB" w:rsidP="0075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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660"/>
    <w:rsid w:val="00137E9E"/>
    <w:rsid w:val="0075155C"/>
    <w:rsid w:val="007A7448"/>
    <w:rsid w:val="0088269F"/>
    <w:rsid w:val="00993316"/>
    <w:rsid w:val="00AA13CB"/>
    <w:rsid w:val="00AD6660"/>
    <w:rsid w:val="00B07028"/>
    <w:rsid w:val="00F6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AD6660"/>
    <w:pPr>
      <w:keepNext/>
      <w:widowControl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D6660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DeltaViewInsertion">
    <w:name w:val="DeltaView Insertion"/>
    <w:rsid w:val="00AD6660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AD6660"/>
    <w:pPr>
      <w:widowControl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D6660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AD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66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D6660"/>
    <w:pPr>
      <w:widowControl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AD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66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6660"/>
    <w:pPr>
      <w:ind w:left="720"/>
      <w:contextualSpacing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AD6660"/>
    <w:pPr>
      <w:ind w:left="720" w:hanging="720"/>
      <w:jc w:val="both"/>
    </w:pPr>
    <w:rPr>
      <w:rFonts w:eastAsia="Calibri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872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cp:lastPrinted>2018-06-22T11:13:00Z</cp:lastPrinted>
  <dcterms:created xsi:type="dcterms:W3CDTF">2018-06-22T08:19:00Z</dcterms:created>
  <dcterms:modified xsi:type="dcterms:W3CDTF">2018-06-22T11:13:00Z</dcterms:modified>
</cp:coreProperties>
</file>